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07" w:rsidRDefault="000D3907" w:rsidP="000D3907">
      <w:pPr>
        <w:tabs>
          <w:tab w:val="left" w:pos="122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SZKOLNY ZESTAW PODRĘCZNIKÓW</w:t>
      </w:r>
    </w:p>
    <w:p w:rsidR="000D3907" w:rsidRDefault="00AD16AA" w:rsidP="000D39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ROK SZKOLNY  2023/2024</w:t>
      </w:r>
    </w:p>
    <w:p w:rsidR="000D3907" w:rsidRDefault="000D3907" w:rsidP="00312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SZKOŁY DLA DZIECI I MŁODZIEŻY SŁABOSŁYSZĄCYCH I NIESŁYSZĄCYCH</w:t>
      </w:r>
    </w:p>
    <w:p w:rsidR="00312AD0" w:rsidRDefault="00312AD0" w:rsidP="00312AD0">
      <w:pPr>
        <w:jc w:val="center"/>
        <w:rPr>
          <w:b/>
          <w:bCs/>
        </w:rPr>
      </w:pPr>
    </w:p>
    <w:p w:rsidR="000D3907" w:rsidRDefault="000D3907" w:rsidP="000D3907">
      <w:pPr>
        <w:jc w:val="center"/>
        <w:rPr>
          <w:b/>
          <w:bCs/>
        </w:rPr>
      </w:pPr>
      <w:r>
        <w:rPr>
          <w:b/>
          <w:bCs/>
        </w:rPr>
        <w:t xml:space="preserve">SZKOŁA PODSTAWOWA </w:t>
      </w:r>
    </w:p>
    <w:p w:rsidR="00312AD0" w:rsidRDefault="00312AD0" w:rsidP="000D3907">
      <w:pPr>
        <w:jc w:val="center"/>
        <w:rPr>
          <w:b/>
          <w:bCs/>
        </w:rPr>
      </w:pPr>
    </w:p>
    <w:tbl>
      <w:tblPr>
        <w:tblW w:w="0" w:type="auto"/>
        <w:tblInd w:w="216" w:type="dxa"/>
        <w:tblLayout w:type="fixed"/>
        <w:tblLook w:val="04A0"/>
      </w:tblPr>
      <w:tblGrid>
        <w:gridCol w:w="850"/>
        <w:gridCol w:w="2283"/>
        <w:gridCol w:w="3950"/>
        <w:gridCol w:w="2967"/>
        <w:gridCol w:w="1700"/>
        <w:gridCol w:w="2733"/>
      </w:tblGrid>
      <w:tr w:rsidR="000E3392" w:rsidTr="00117BA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392" w:rsidRDefault="000E3392" w:rsidP="00117BAF">
            <w:pPr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Klasa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392" w:rsidRDefault="000E3392" w:rsidP="00117BAF">
            <w:pPr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392" w:rsidRDefault="000E3392" w:rsidP="00117BAF">
            <w:pPr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392" w:rsidRDefault="000E3392" w:rsidP="00117BAF">
            <w:pPr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392" w:rsidRDefault="000E3392" w:rsidP="00117BAF">
            <w:pPr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392" w:rsidRDefault="000E3392" w:rsidP="00117BAF">
            <w:pPr>
              <w:spacing w:line="100" w:lineRule="atLeast"/>
              <w:jc w:val="center"/>
            </w:pPr>
            <w:r>
              <w:rPr>
                <w:b/>
                <w:bCs/>
              </w:rPr>
              <w:t>Nr dopuszczenia</w:t>
            </w:r>
          </w:p>
        </w:tc>
      </w:tr>
      <w:tr w:rsidR="000E3392" w:rsidTr="00117BAF">
        <w:trPr>
          <w:trHeight w:val="5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E3392" w:rsidRDefault="000E3392" w:rsidP="00117BAF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392" w:rsidRPr="000E3392" w:rsidRDefault="000E3392" w:rsidP="00117BAF">
            <w:pPr>
              <w:jc w:val="center"/>
              <w:rPr>
                <w:b/>
              </w:rPr>
            </w:pPr>
            <w:r>
              <w:rPr>
                <w:b/>
              </w:rPr>
              <w:t>Edukacja wczesnoszkolna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392" w:rsidRDefault="004B22E3" w:rsidP="00117BAF">
            <w:pPr>
              <w:jc w:val="center"/>
            </w:pPr>
            <w:r>
              <w:t>Podręcznik klasa 1 „Nowi Tropiciele”cz.1-5.</w:t>
            </w: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2E3" w:rsidRDefault="004B22E3" w:rsidP="000E3392">
            <w:pPr>
              <w:jc w:val="center"/>
            </w:pPr>
            <w:r>
              <w:t xml:space="preserve">J. Dymarska, </w:t>
            </w:r>
            <w:proofErr w:type="spellStart"/>
            <w:r>
              <w:t>J.Hanisz</w:t>
            </w:r>
            <w:proofErr w:type="spellEnd"/>
            <w:r>
              <w:t xml:space="preserve">, </w:t>
            </w:r>
          </w:p>
          <w:p w:rsidR="004B22E3" w:rsidRDefault="004B22E3" w:rsidP="004B22E3">
            <w:pPr>
              <w:jc w:val="center"/>
            </w:pPr>
            <w:r>
              <w:t xml:space="preserve">M. </w:t>
            </w:r>
            <w:proofErr w:type="spellStart"/>
            <w:r>
              <w:t>Kolaczyńska</w:t>
            </w:r>
            <w:proofErr w:type="spellEnd"/>
            <w:r>
              <w:t xml:space="preserve">, </w:t>
            </w:r>
          </w:p>
          <w:p w:rsidR="000E3392" w:rsidRDefault="004B22E3" w:rsidP="000E3392">
            <w:pPr>
              <w:jc w:val="center"/>
            </w:pPr>
            <w:r>
              <w:t>B. Nadarzyńska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392" w:rsidRDefault="004B22E3" w:rsidP="00117BAF">
            <w:pPr>
              <w:jc w:val="center"/>
            </w:pPr>
            <w:proofErr w:type="spellStart"/>
            <w:r>
              <w:t>WSiP</w:t>
            </w:r>
            <w:proofErr w:type="spellEnd"/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392" w:rsidRDefault="000E3392" w:rsidP="00117BAF">
            <w:pPr>
              <w:jc w:val="center"/>
            </w:pPr>
          </w:p>
        </w:tc>
      </w:tr>
      <w:tr w:rsidR="000E3392" w:rsidTr="00117BAF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E3392" w:rsidRDefault="000E3392" w:rsidP="00117BAF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392" w:rsidRDefault="000E3392" w:rsidP="00117BAF">
            <w:pPr>
              <w:jc w:val="center"/>
            </w:pPr>
            <w:r>
              <w:rPr>
                <w:b/>
              </w:rPr>
              <w:t>J. angielski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392" w:rsidRDefault="00A35704" w:rsidP="00117BAF">
            <w:pPr>
              <w:jc w:val="center"/>
            </w:pPr>
            <w:proofErr w:type="spellStart"/>
            <w:r>
              <w:t>Bugs</w:t>
            </w:r>
            <w:proofErr w:type="spellEnd"/>
            <w:r>
              <w:t xml:space="preserve"> Team</w:t>
            </w:r>
            <w:r w:rsidR="004B22E3">
              <w:t xml:space="preserve"> 1</w:t>
            </w: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392" w:rsidRDefault="004B22E3" w:rsidP="00117BAF">
            <w:pPr>
              <w:jc w:val="center"/>
            </w:pPr>
            <w:proofErr w:type="spellStart"/>
            <w:r>
              <w:t>Carol</w:t>
            </w:r>
            <w:proofErr w:type="spellEnd"/>
            <w:r>
              <w:t xml:space="preserve"> </w:t>
            </w:r>
            <w:proofErr w:type="spellStart"/>
            <w:r>
              <w:t>Read</w:t>
            </w:r>
            <w:proofErr w:type="spellEnd"/>
            <w:r>
              <w:t xml:space="preserve">, Ana </w:t>
            </w:r>
            <w:proofErr w:type="spellStart"/>
            <w:r>
              <w:t>Soberon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3392" w:rsidRDefault="004B22E3" w:rsidP="004B22E3">
            <w:pPr>
              <w:jc w:val="center"/>
            </w:pPr>
            <w:r>
              <w:t>Macmillan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392" w:rsidRDefault="000E3392" w:rsidP="000E3392"/>
          <w:p w:rsidR="000E3392" w:rsidRDefault="000E3392" w:rsidP="00117BAF">
            <w:pPr>
              <w:jc w:val="center"/>
            </w:pPr>
          </w:p>
        </w:tc>
      </w:tr>
      <w:tr w:rsidR="000E3392" w:rsidTr="00117BAF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3392" w:rsidRDefault="000E3392" w:rsidP="00117BAF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392" w:rsidRPr="000E3392" w:rsidRDefault="000E3392" w:rsidP="00117BAF">
            <w:pPr>
              <w:jc w:val="center"/>
              <w:rPr>
                <w:b/>
              </w:rPr>
            </w:pPr>
            <w:r w:rsidRPr="000E3392">
              <w:rPr>
                <w:b/>
              </w:rPr>
              <w:t>Religia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392" w:rsidRPr="000641C1" w:rsidRDefault="000641C1" w:rsidP="00117BAF">
            <w:pPr>
              <w:jc w:val="center"/>
            </w:pPr>
            <w:r w:rsidRPr="000641C1">
              <w:t>„Pan Bóg jest naszym O</w:t>
            </w:r>
            <w:r>
              <w:t>jcem”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392" w:rsidRDefault="000641C1" w:rsidP="00117BAF">
            <w:pPr>
              <w:jc w:val="center"/>
            </w:pPr>
            <w:r>
              <w:t>ks. dr Paweł Płaczek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392" w:rsidRDefault="000641C1" w:rsidP="00117BAF">
            <w:pPr>
              <w:jc w:val="center"/>
            </w:pPr>
            <w:proofErr w:type="spellStart"/>
            <w:r>
              <w:t>Sw</w:t>
            </w:r>
            <w:proofErr w:type="spellEnd"/>
            <w:r>
              <w:t>. Wojciech Poznań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392" w:rsidRDefault="000641C1" w:rsidP="00117BAF">
            <w:pPr>
              <w:jc w:val="center"/>
            </w:pPr>
            <w:r>
              <w:t>AZ-11-01/18-PO-1/20</w:t>
            </w:r>
          </w:p>
        </w:tc>
      </w:tr>
    </w:tbl>
    <w:p w:rsidR="000D3907" w:rsidRDefault="000D3907" w:rsidP="000D3907"/>
    <w:tbl>
      <w:tblPr>
        <w:tblW w:w="0" w:type="auto"/>
        <w:tblInd w:w="216" w:type="dxa"/>
        <w:tblLayout w:type="fixed"/>
        <w:tblLook w:val="04A0"/>
      </w:tblPr>
      <w:tblGrid>
        <w:gridCol w:w="850"/>
        <w:gridCol w:w="2283"/>
        <w:gridCol w:w="3950"/>
        <w:gridCol w:w="2967"/>
        <w:gridCol w:w="1700"/>
        <w:gridCol w:w="2733"/>
      </w:tblGrid>
      <w:tr w:rsidR="000D3907" w:rsidTr="000D390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907" w:rsidRDefault="000D3907">
            <w:pPr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Klasa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907" w:rsidRDefault="000D3907">
            <w:pPr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907" w:rsidRDefault="000D3907">
            <w:pPr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907" w:rsidRDefault="000D3907">
            <w:pPr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907" w:rsidRDefault="000D3907">
            <w:pPr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907" w:rsidRDefault="000D3907">
            <w:pPr>
              <w:spacing w:line="100" w:lineRule="atLeast"/>
              <w:jc w:val="center"/>
            </w:pPr>
            <w:r>
              <w:rPr>
                <w:b/>
                <w:bCs/>
              </w:rPr>
              <w:t>Nr dopuszczenia</w:t>
            </w:r>
          </w:p>
        </w:tc>
      </w:tr>
      <w:tr w:rsidR="000D3907" w:rsidTr="000D3907">
        <w:trPr>
          <w:trHeight w:val="5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D3907" w:rsidRDefault="000D3907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  <w:bCs/>
              </w:rPr>
              <w:t>IV</w:t>
            </w: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rPr>
                <w:b/>
              </w:rPr>
              <w:t>J. polski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 xml:space="preserve">Podręcznik. Język polski 4. </w:t>
            </w:r>
            <w:r>
              <w:br/>
              <w:t>Seria: Między nami.</w:t>
            </w: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 xml:space="preserve">A. Łuczak, A. </w:t>
            </w:r>
            <w:proofErr w:type="spellStart"/>
            <w:r>
              <w:t>Murdzek</w:t>
            </w:r>
            <w:proofErr w:type="spellEnd"/>
            <w:r>
              <w:t>, K. Krzemieniewska – Kleban</w:t>
            </w:r>
          </w:p>
          <w:p w:rsidR="000D3907" w:rsidRDefault="000D3907">
            <w:pPr>
              <w:jc w:val="center"/>
            </w:pPr>
            <w:r>
              <w:t>B. Olszewska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Gdańskie</w:t>
            </w:r>
          </w:p>
          <w:p w:rsidR="000D3907" w:rsidRDefault="000D3907">
            <w:pPr>
              <w:jc w:val="center"/>
            </w:pPr>
            <w:r>
              <w:t>Wydawnictwo Oświatowe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867/1/2017</w:t>
            </w:r>
          </w:p>
        </w:tc>
      </w:tr>
      <w:tr w:rsidR="000D3907" w:rsidTr="000D390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rPr>
                <w:b/>
              </w:rPr>
              <w:t>Historia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Wczoraj i dziś.</w:t>
            </w:r>
            <w:r w:rsidR="007D78AB">
              <w:t xml:space="preserve"> Podręczni</w:t>
            </w:r>
            <w:r w:rsidR="00D32B5B">
              <w:t>k do historii dla</w:t>
            </w:r>
            <w:r w:rsidR="007D78AB">
              <w:t xml:space="preserve"> szkoły podstawowej</w:t>
            </w: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G. Wojciechowski</w:t>
            </w:r>
            <w:r w:rsidR="00B24190">
              <w:t xml:space="preserve"> </w:t>
            </w:r>
            <w:r w:rsidR="00322D01">
              <w:t xml:space="preserve"> </w:t>
            </w:r>
            <w:r>
              <w:t xml:space="preserve">W. Surdyk – </w:t>
            </w:r>
            <w:proofErr w:type="spellStart"/>
            <w:r>
              <w:t>Fertsch</w:t>
            </w:r>
            <w:proofErr w:type="spellEnd"/>
          </w:p>
          <w:p w:rsidR="007D78AB" w:rsidRDefault="0033509F">
            <w:pPr>
              <w:jc w:val="center"/>
            </w:pPr>
            <w:proofErr w:type="spellStart"/>
            <w:r>
              <w:t>Bogumiła</w:t>
            </w:r>
            <w:r w:rsidR="007D78AB">
              <w:t>a</w:t>
            </w:r>
            <w:proofErr w:type="spellEnd"/>
            <w:r w:rsidR="007D78AB">
              <w:t xml:space="preserve"> </w:t>
            </w:r>
            <w:proofErr w:type="spellStart"/>
            <w:r w:rsidR="007D78AB">
              <w:t>Olszewskla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907" w:rsidRDefault="000D3907">
            <w:pPr>
              <w:snapToGrid w:val="0"/>
              <w:jc w:val="center"/>
            </w:pPr>
          </w:p>
          <w:p w:rsidR="000D3907" w:rsidRDefault="000D3907">
            <w:pPr>
              <w:jc w:val="center"/>
            </w:pPr>
            <w:r>
              <w:t>Nowa Era</w:t>
            </w:r>
          </w:p>
          <w:p w:rsidR="000D3907" w:rsidRDefault="000D3907">
            <w:pPr>
              <w:jc w:val="center"/>
            </w:pP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907" w:rsidRDefault="000D3907">
            <w:pPr>
              <w:jc w:val="center"/>
            </w:pPr>
            <w:r>
              <w:t>877/1/2020/z1</w:t>
            </w:r>
          </w:p>
          <w:p w:rsidR="000D3907" w:rsidRDefault="000D3907">
            <w:pPr>
              <w:jc w:val="center"/>
            </w:pPr>
          </w:p>
        </w:tc>
      </w:tr>
      <w:tr w:rsidR="000D3907" w:rsidTr="000D390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rPr>
                <w:b/>
              </w:rPr>
              <w:t>J. niemiecki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Pr="00A00EE4" w:rsidRDefault="00A00EE4">
            <w:pPr>
              <w:jc w:val="center"/>
            </w:pPr>
            <w:r w:rsidRPr="00A00EE4">
              <w:t>Punkt 4. Język niemiecki. Podręcznik d</w:t>
            </w:r>
            <w:r>
              <w:t>o szkoły podstawowej z płytą CD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A00EE4">
            <w:pPr>
              <w:jc w:val="center"/>
            </w:pPr>
            <w:r>
              <w:t>A. Potapowicz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A00EE4">
            <w:pPr>
              <w:jc w:val="center"/>
            </w:pPr>
            <w:proofErr w:type="spellStart"/>
            <w:r>
              <w:t>WSiP</w:t>
            </w:r>
            <w:proofErr w:type="spellEnd"/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07" w:rsidRDefault="00A00EE4">
            <w:pPr>
              <w:jc w:val="center"/>
            </w:pPr>
            <w:r>
              <w:t>----</w:t>
            </w:r>
          </w:p>
        </w:tc>
      </w:tr>
      <w:tr w:rsidR="000D3907" w:rsidTr="000D3907">
        <w:trPr>
          <w:trHeight w:val="5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</w:p>
          <w:p w:rsidR="000D3907" w:rsidRDefault="000D3907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rPr>
                <w:b/>
              </w:rPr>
              <w:t>Przyroda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Tajemnice przyrody. Podręcznik do przyrody dla klasy czwartej szkoły podstawowej.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D77562">
            <w:pPr>
              <w:jc w:val="center"/>
            </w:pPr>
            <w:r>
              <w:t xml:space="preserve">M. </w:t>
            </w:r>
            <w:proofErr w:type="spellStart"/>
            <w:r>
              <w:t>Marko-Wa</w:t>
            </w:r>
            <w:r w:rsidR="000D3907">
              <w:t>rłowska</w:t>
            </w:r>
            <w:proofErr w:type="spellEnd"/>
            <w:r w:rsidR="000D3907">
              <w:t xml:space="preserve">,        J. Stawarz, F. </w:t>
            </w:r>
            <w:proofErr w:type="spellStart"/>
            <w:r w:rsidR="000D3907">
              <w:t>Szlajfer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Nowa Era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863/20</w:t>
            </w:r>
            <w:r w:rsidR="00335918">
              <w:t>19/</w:t>
            </w:r>
            <w:r w:rsidR="00D77562">
              <w:t>z</w:t>
            </w:r>
            <w:r w:rsidR="00335918">
              <w:t>1</w:t>
            </w:r>
          </w:p>
        </w:tc>
      </w:tr>
      <w:tr w:rsidR="000D3907" w:rsidTr="000D390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rPr>
                <w:b/>
              </w:rPr>
              <w:t>Matematyka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Matematyka 4 z plusem. Podręcznik dla klasy czwartej szkoły podstawowej.</w:t>
            </w: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 xml:space="preserve">M. Dobrowolska,                      M. </w:t>
            </w:r>
            <w:proofErr w:type="spellStart"/>
            <w:r>
              <w:t>Jucewicz</w:t>
            </w:r>
            <w:proofErr w:type="spellEnd"/>
            <w:r>
              <w:t>, M. Karpiński, P. Zarzycki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Gdańskie</w:t>
            </w:r>
          </w:p>
          <w:p w:rsidR="000D3907" w:rsidRDefault="000D3907">
            <w:pPr>
              <w:jc w:val="center"/>
              <w:rPr>
                <w:rStyle w:val="men"/>
              </w:rPr>
            </w:pPr>
            <w:r>
              <w:t>Wydawnictwo Oświatowe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07" w:rsidRPr="00312AD0" w:rsidRDefault="00E97D25">
            <w:pPr>
              <w:jc w:val="center"/>
              <w:rPr>
                <w:rFonts w:cs="Times New Roman"/>
              </w:rPr>
            </w:pPr>
            <w:r w:rsidRPr="00312AD0">
              <w:rPr>
                <w:rFonts w:cs="Times New Roman"/>
                <w:bCs/>
                <w:shd w:val="clear" w:color="auto" w:fill="FFFFFF"/>
              </w:rPr>
              <w:t>780/1/2023/z1</w:t>
            </w:r>
          </w:p>
        </w:tc>
      </w:tr>
      <w:tr w:rsidR="000D3907" w:rsidTr="000D390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rPr>
                <w:b/>
              </w:rPr>
              <w:t>Informatyka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Lubię to! Podręcznik dla klas IV szkoły podstawowej</w:t>
            </w: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Michał Kęska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Nowa Era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07" w:rsidRPr="00312AD0" w:rsidRDefault="005A4F76">
            <w:pPr>
              <w:jc w:val="center"/>
            </w:pPr>
            <w:r w:rsidRPr="00312AD0">
              <w:t>847/1/2022</w:t>
            </w:r>
            <w:r w:rsidR="000D3907" w:rsidRPr="00312AD0">
              <w:t>/z1</w:t>
            </w:r>
          </w:p>
        </w:tc>
      </w:tr>
      <w:tr w:rsidR="000D3907" w:rsidTr="000D390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907" w:rsidRDefault="000D3907">
            <w:pPr>
              <w:snapToGrid w:val="0"/>
              <w:jc w:val="center"/>
              <w:rPr>
                <w:b/>
              </w:rPr>
            </w:pPr>
          </w:p>
          <w:p w:rsidR="000D3907" w:rsidRDefault="000D3907">
            <w:pPr>
              <w:jc w:val="center"/>
              <w:rPr>
                <w:b/>
              </w:rPr>
            </w:pPr>
          </w:p>
          <w:p w:rsidR="000D3907" w:rsidRDefault="000D390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Technika</w:t>
            </w:r>
          </w:p>
          <w:p w:rsidR="000D3907" w:rsidRDefault="000D3907">
            <w:pPr>
              <w:jc w:val="center"/>
              <w:rPr>
                <w:b/>
              </w:rPr>
            </w:pP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907" w:rsidRDefault="000D3907">
            <w:pPr>
              <w:jc w:val="center"/>
            </w:pPr>
            <w:r>
              <w:lastRenderedPageBreak/>
              <w:t>Technika 4-6. Podręcznik dla szkoły podstawowej. Część techniczna 1</w:t>
            </w:r>
          </w:p>
          <w:p w:rsidR="000D3907" w:rsidRDefault="000D3907">
            <w:pPr>
              <w:jc w:val="center"/>
            </w:pPr>
            <w:r>
              <w:lastRenderedPageBreak/>
              <w:br/>
              <w:t>Technika 4-6. Podręcznik dla szkoły podstawowej. Część techniczna 2</w:t>
            </w:r>
          </w:p>
          <w:p w:rsidR="000D3907" w:rsidRDefault="000D3907">
            <w:pPr>
              <w:jc w:val="center"/>
            </w:pPr>
          </w:p>
          <w:p w:rsidR="000D3907" w:rsidRDefault="000D3907">
            <w:pPr>
              <w:jc w:val="center"/>
            </w:pPr>
            <w:r>
              <w:t>Technika 4-6. Podręcznik dla szkoły podstawowej. Część komunikacyjna.</w:t>
            </w: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3907" w:rsidRDefault="000D3907">
            <w:pPr>
              <w:jc w:val="center"/>
            </w:pPr>
            <w:r>
              <w:lastRenderedPageBreak/>
              <w:t>U. Białka</w:t>
            </w:r>
          </w:p>
          <w:p w:rsidR="000D3907" w:rsidRDefault="000D3907">
            <w:pPr>
              <w:jc w:val="center"/>
            </w:pPr>
          </w:p>
          <w:p w:rsidR="000D3907" w:rsidRDefault="000D3907">
            <w:pPr>
              <w:jc w:val="center"/>
            </w:pPr>
          </w:p>
          <w:p w:rsidR="000D3907" w:rsidRDefault="000D3907">
            <w:pPr>
              <w:jc w:val="center"/>
            </w:pPr>
            <w:r>
              <w:t>U. Białka</w:t>
            </w:r>
          </w:p>
          <w:p w:rsidR="000D3907" w:rsidRDefault="000D3907">
            <w:pPr>
              <w:jc w:val="center"/>
            </w:pPr>
          </w:p>
          <w:p w:rsidR="000D3907" w:rsidRDefault="000D3907">
            <w:pPr>
              <w:jc w:val="center"/>
            </w:pPr>
          </w:p>
          <w:p w:rsidR="000D3907" w:rsidRDefault="000D3907">
            <w:pPr>
              <w:jc w:val="center"/>
            </w:pPr>
            <w:r>
              <w:t>U. Białka, J. Chrabąszcz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lastRenderedPageBreak/>
              <w:t>Operon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907" w:rsidRDefault="000D3907">
            <w:pPr>
              <w:jc w:val="center"/>
            </w:pPr>
            <w:r>
              <w:t>901/2/2017</w:t>
            </w:r>
          </w:p>
          <w:p w:rsidR="000D3907" w:rsidRDefault="000D3907">
            <w:pPr>
              <w:jc w:val="center"/>
            </w:pPr>
          </w:p>
          <w:p w:rsidR="000D3907" w:rsidRDefault="000D3907">
            <w:pPr>
              <w:jc w:val="center"/>
            </w:pPr>
          </w:p>
          <w:p w:rsidR="000D3907" w:rsidRDefault="000D3907">
            <w:pPr>
              <w:jc w:val="center"/>
            </w:pPr>
            <w:r>
              <w:t>901/3/2018</w:t>
            </w:r>
          </w:p>
          <w:p w:rsidR="000D3907" w:rsidRDefault="000D3907">
            <w:pPr>
              <w:jc w:val="center"/>
            </w:pPr>
          </w:p>
          <w:p w:rsidR="000D3907" w:rsidRDefault="000D3907">
            <w:pPr>
              <w:jc w:val="center"/>
            </w:pPr>
          </w:p>
          <w:p w:rsidR="000D3907" w:rsidRDefault="000D3907">
            <w:pPr>
              <w:jc w:val="center"/>
            </w:pPr>
            <w:r>
              <w:t>901/1/2017</w:t>
            </w:r>
          </w:p>
        </w:tc>
      </w:tr>
      <w:tr w:rsidR="000D3907" w:rsidTr="000D390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rPr>
                <w:b/>
              </w:rPr>
              <w:t>Muzyka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„Lekcja muzyki 4”</w:t>
            </w: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 xml:space="preserve">M. Gromek, G. </w:t>
            </w:r>
            <w:proofErr w:type="spellStart"/>
            <w:r>
              <w:t>Kilbach</w:t>
            </w:r>
            <w:proofErr w:type="spellEnd"/>
            <w:r>
              <w:t>,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Nowa Era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852/1/2017</w:t>
            </w:r>
          </w:p>
        </w:tc>
      </w:tr>
      <w:tr w:rsidR="000D3907" w:rsidTr="000D3907">
        <w:trPr>
          <w:trHeight w:val="1067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rPr>
                <w:b/>
              </w:rPr>
              <w:t>Plastyka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„Do dzieła! 4”</w:t>
            </w: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 xml:space="preserve">J. Lukas, K. </w:t>
            </w:r>
            <w:proofErr w:type="spellStart"/>
            <w:r>
              <w:t>Onak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Nowa Era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903/1/2017</w:t>
            </w:r>
          </w:p>
        </w:tc>
      </w:tr>
      <w:tr w:rsidR="000D3907" w:rsidTr="000D390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rPr>
                <w:b/>
              </w:rPr>
              <w:t>Religia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2A66BC">
            <w:pPr>
              <w:jc w:val="center"/>
            </w:pPr>
            <w:r>
              <w:t>„Pan Jezus jest naszym życiem”</w:t>
            </w: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2A66BC" w:rsidP="002A66BC">
            <w:pPr>
              <w:jc w:val="center"/>
            </w:pPr>
            <w:r>
              <w:t>ks. dr Paweł Płaczek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Święty Wojciech</w:t>
            </w:r>
            <w:r w:rsidR="002A66BC">
              <w:t>, Poznań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07" w:rsidRDefault="002A66BC">
            <w:pPr>
              <w:jc w:val="center"/>
            </w:pPr>
            <w:r>
              <w:t>AZ-14-01/18</w:t>
            </w:r>
            <w:r w:rsidR="00335918">
              <w:t>-P0</w:t>
            </w:r>
            <w:r>
              <w:t>-6</w:t>
            </w:r>
            <w:r w:rsidR="000D3907">
              <w:t>/</w:t>
            </w:r>
            <w:r>
              <w:t>23</w:t>
            </w:r>
          </w:p>
        </w:tc>
      </w:tr>
      <w:tr w:rsidR="000D3907" w:rsidTr="000D390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  <w:rPr>
                <w:color w:val="000000"/>
              </w:rPr>
            </w:pPr>
            <w:r>
              <w:rPr>
                <w:b/>
              </w:rPr>
              <w:t>Wychowanie do życia w rodzinie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rPr>
                <w:color w:val="000000"/>
              </w:rPr>
              <w:t>Wędrując ku dorosłości. Wychowanie do życia w rodzinie. Podręcznik dla uczniów klasy 4 szkoły podstawowej.</w:t>
            </w:r>
            <w:r>
              <w:t xml:space="preserve"> </w:t>
            </w: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T. Król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Rubikon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907" w:rsidRDefault="000D3907">
            <w:pPr>
              <w:snapToGrid w:val="0"/>
              <w:jc w:val="center"/>
            </w:pPr>
          </w:p>
        </w:tc>
      </w:tr>
      <w:tr w:rsidR="000D3907" w:rsidTr="000D3907">
        <w:trPr>
          <w:trHeight w:val="5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D3907" w:rsidRDefault="000D3907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rPr>
                <w:b/>
              </w:rPr>
              <w:t>J. polski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Seria „Miedzy nami”</w:t>
            </w:r>
          </w:p>
          <w:p w:rsidR="000D3907" w:rsidRDefault="000D3907">
            <w:pPr>
              <w:jc w:val="center"/>
            </w:pPr>
            <w:r>
              <w:t>Język polski. Podręcznik dla klasy V</w:t>
            </w: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A. Łuczak,</w:t>
            </w:r>
          </w:p>
          <w:p w:rsidR="000D3907" w:rsidRDefault="000D3907">
            <w:pPr>
              <w:jc w:val="center"/>
            </w:pPr>
            <w:r>
              <w:t xml:space="preserve">A. </w:t>
            </w:r>
            <w:proofErr w:type="spellStart"/>
            <w:r>
              <w:t>Murdzek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Gdańskie Wydawnictwo Oświatowe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867/2/2018</w:t>
            </w:r>
          </w:p>
        </w:tc>
      </w:tr>
      <w:tr w:rsidR="000D3907" w:rsidTr="00A126F3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rPr>
                <w:b/>
              </w:rPr>
              <w:t>Historia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7D78AB">
            <w:pPr>
              <w:jc w:val="center"/>
            </w:pPr>
            <w:r>
              <w:t>Wczoraj i dziś.</w:t>
            </w:r>
            <w:r w:rsidR="000D3907">
              <w:t xml:space="preserve"> Podręcznik.</w:t>
            </w:r>
            <w:r w:rsidR="00E26342">
              <w:t xml:space="preserve"> do</w:t>
            </w:r>
            <w:r w:rsidR="00D32B5B">
              <w:t xml:space="preserve"> historii dla </w:t>
            </w:r>
            <w:r w:rsidR="00E26342">
              <w:t>szkoły podstawowej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G. Wojciechowski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Nowa Era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877/2/2018.</w:t>
            </w:r>
          </w:p>
        </w:tc>
      </w:tr>
      <w:tr w:rsidR="00A00EE4" w:rsidTr="00A126F3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A00EE4" w:rsidRDefault="00A00EE4">
            <w:pPr>
              <w:snapToGrid w:val="0"/>
              <w:spacing w:line="100" w:lineRule="atLeast"/>
              <w:jc w:val="center"/>
              <w:rPr>
                <w:b/>
              </w:rPr>
            </w:pPr>
          </w:p>
          <w:p w:rsidR="00A00EE4" w:rsidRDefault="00A00EE4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0EE4" w:rsidRDefault="00A00EE4">
            <w:pPr>
              <w:jc w:val="center"/>
            </w:pPr>
            <w:r>
              <w:rPr>
                <w:b/>
              </w:rPr>
              <w:t>J. niemiecki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0EE4" w:rsidRPr="00A00EE4" w:rsidRDefault="00A00EE4" w:rsidP="00637F0C">
            <w:pPr>
              <w:jc w:val="center"/>
            </w:pPr>
            <w:r w:rsidRPr="00A00EE4">
              <w:t xml:space="preserve">Punkt </w:t>
            </w:r>
            <w:r>
              <w:t>5</w:t>
            </w:r>
            <w:r w:rsidRPr="00A00EE4">
              <w:t>. Język niemiecki. Podręcznik d</w:t>
            </w:r>
            <w:r>
              <w:t>o szkoły podstawowej z płytą CD</w:t>
            </w: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0EE4" w:rsidRDefault="00A00EE4" w:rsidP="00637F0C">
            <w:pPr>
              <w:jc w:val="center"/>
            </w:pPr>
            <w:proofErr w:type="spellStart"/>
            <w:r>
              <w:t>A.Potapowicz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0EE4" w:rsidRDefault="00A00EE4" w:rsidP="00637F0C">
            <w:pPr>
              <w:jc w:val="center"/>
            </w:pPr>
            <w:proofErr w:type="spellStart"/>
            <w:r>
              <w:t>WSiP</w:t>
            </w:r>
            <w:proofErr w:type="spellEnd"/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EE4" w:rsidRDefault="00A00EE4" w:rsidP="00637F0C">
            <w:pPr>
              <w:jc w:val="center"/>
            </w:pPr>
            <w:r>
              <w:t>----</w:t>
            </w:r>
          </w:p>
        </w:tc>
      </w:tr>
      <w:tr w:rsidR="000D3907" w:rsidTr="00A126F3">
        <w:trPr>
          <w:trHeight w:val="567"/>
        </w:trPr>
        <w:tc>
          <w:tcPr>
            <w:tcW w:w="850" w:type="dxa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rPr>
                <w:b/>
              </w:rPr>
              <w:t>Biologia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Puls życia. Klasa 5. Podręcznik do biologii dla klasy piątej szkoły podstawowej.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C973C7">
            <w:pPr>
              <w:jc w:val="center"/>
            </w:pPr>
            <w:r>
              <w:t xml:space="preserve">M. </w:t>
            </w:r>
            <w:proofErr w:type="spellStart"/>
            <w:r>
              <w:t>Sę</w:t>
            </w:r>
            <w:r w:rsidR="000D3907">
              <w:t>ktas</w:t>
            </w:r>
            <w:proofErr w:type="spellEnd"/>
            <w:r w:rsidR="000D3907">
              <w:t>, J. Stawarz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Nowa Era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844/1/2018</w:t>
            </w:r>
          </w:p>
        </w:tc>
      </w:tr>
      <w:tr w:rsidR="000D3907" w:rsidTr="000D390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rPr>
                <w:b/>
              </w:rPr>
              <w:t>Geografia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Geografia. Podręcznik 5</w:t>
            </w: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pStyle w:val="Akapitzlist1"/>
              <w:spacing w:after="120" w:line="240" w:lineRule="atLeast"/>
              <w:ind w:left="33"/>
              <w:jc w:val="center"/>
            </w:pPr>
            <w:r>
              <w:t>A. Lechowicz,                  M. Lechowicz, P. Stankiewicz, A. Głowacz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proofErr w:type="spellStart"/>
            <w:r>
              <w:t>WSiP</w:t>
            </w:r>
            <w:proofErr w:type="spellEnd"/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890/1/2018</w:t>
            </w:r>
          </w:p>
        </w:tc>
      </w:tr>
      <w:tr w:rsidR="000D3907" w:rsidTr="000D390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rPr>
                <w:b/>
              </w:rPr>
              <w:t>Matematyka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Matematyka 5 z plusem. Podręcznik dla klasy piątej szkoły podstawowej.</w:t>
            </w: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 xml:space="preserve">M. Dobrowolska,                            M. </w:t>
            </w:r>
            <w:proofErr w:type="spellStart"/>
            <w:r>
              <w:t>Jucewicz</w:t>
            </w:r>
            <w:proofErr w:type="spellEnd"/>
            <w:r>
              <w:t>, M. Karpiński, P. Zarzycki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  <w:rPr>
                <w:rStyle w:val="men"/>
              </w:rPr>
            </w:pPr>
            <w:r>
              <w:t>Gdańskie Wydawnictwo Oświatowe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rPr>
                <w:rStyle w:val="men"/>
              </w:rPr>
              <w:t>780/2/2018</w:t>
            </w:r>
          </w:p>
        </w:tc>
      </w:tr>
      <w:tr w:rsidR="000D3907" w:rsidTr="000D390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rPr>
                <w:b/>
              </w:rPr>
              <w:t>Technika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907" w:rsidRDefault="000D3907">
            <w:pPr>
              <w:jc w:val="center"/>
            </w:pPr>
            <w:r>
              <w:t>Technika 4-6. Podręcznik dla szkoły podstawowej. Część techniczna 1</w:t>
            </w:r>
          </w:p>
          <w:p w:rsidR="000D3907" w:rsidRDefault="000D3907">
            <w:pPr>
              <w:jc w:val="center"/>
            </w:pPr>
            <w:r>
              <w:br/>
              <w:t>Technika 4-6. Podręcznik dla szkoły podstawowej. Część techniczna 2</w:t>
            </w:r>
          </w:p>
          <w:p w:rsidR="000D3907" w:rsidRDefault="000D3907">
            <w:pPr>
              <w:jc w:val="center"/>
            </w:pPr>
          </w:p>
          <w:p w:rsidR="000D3907" w:rsidRDefault="000D3907">
            <w:pPr>
              <w:jc w:val="center"/>
            </w:pPr>
            <w:r>
              <w:t>Technika 4-6. Podręcznik dla szkoły podstawowej. Część komunikacyjna.</w:t>
            </w: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3907" w:rsidRDefault="000D3907">
            <w:pPr>
              <w:jc w:val="center"/>
            </w:pPr>
            <w:r>
              <w:t>U. Białka</w:t>
            </w:r>
          </w:p>
          <w:p w:rsidR="000D3907" w:rsidRDefault="000D3907">
            <w:pPr>
              <w:jc w:val="center"/>
            </w:pPr>
          </w:p>
          <w:p w:rsidR="000D3907" w:rsidRDefault="000D3907">
            <w:pPr>
              <w:jc w:val="center"/>
            </w:pPr>
          </w:p>
          <w:p w:rsidR="000D3907" w:rsidRDefault="000D3907">
            <w:pPr>
              <w:jc w:val="center"/>
            </w:pPr>
            <w:r>
              <w:t>U. Białka</w:t>
            </w:r>
          </w:p>
          <w:p w:rsidR="000D3907" w:rsidRDefault="000D3907">
            <w:pPr>
              <w:jc w:val="center"/>
            </w:pPr>
          </w:p>
          <w:p w:rsidR="000D3907" w:rsidRDefault="000D3907">
            <w:pPr>
              <w:jc w:val="center"/>
            </w:pPr>
          </w:p>
          <w:p w:rsidR="000D3907" w:rsidRDefault="000D3907">
            <w:pPr>
              <w:jc w:val="center"/>
            </w:pPr>
            <w:r>
              <w:t>U. Białka, J. Chrabąszcz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Operon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907" w:rsidRDefault="000D3907">
            <w:pPr>
              <w:jc w:val="center"/>
            </w:pPr>
            <w:r>
              <w:t>901/2/2017</w:t>
            </w:r>
          </w:p>
          <w:p w:rsidR="000D3907" w:rsidRDefault="000D3907">
            <w:pPr>
              <w:jc w:val="center"/>
            </w:pPr>
          </w:p>
          <w:p w:rsidR="000D3907" w:rsidRDefault="000D3907">
            <w:pPr>
              <w:jc w:val="center"/>
            </w:pPr>
          </w:p>
          <w:p w:rsidR="000D3907" w:rsidRDefault="000D3907">
            <w:pPr>
              <w:jc w:val="center"/>
            </w:pPr>
            <w:r>
              <w:t>901/3/2018</w:t>
            </w:r>
          </w:p>
          <w:p w:rsidR="000D3907" w:rsidRDefault="000D3907">
            <w:pPr>
              <w:jc w:val="center"/>
            </w:pPr>
          </w:p>
          <w:p w:rsidR="000D3907" w:rsidRDefault="000D3907">
            <w:pPr>
              <w:jc w:val="center"/>
            </w:pPr>
          </w:p>
          <w:p w:rsidR="000D3907" w:rsidRDefault="000D3907">
            <w:pPr>
              <w:jc w:val="center"/>
            </w:pPr>
            <w:r>
              <w:t>901/1/2017</w:t>
            </w:r>
          </w:p>
        </w:tc>
      </w:tr>
      <w:tr w:rsidR="000D3907" w:rsidTr="000D390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rPr>
                <w:b/>
              </w:rPr>
              <w:t>Muzyka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3C3420">
            <w:pPr>
              <w:jc w:val="center"/>
            </w:pPr>
            <w:r>
              <w:t>„Lekcja</w:t>
            </w:r>
            <w:r w:rsidR="000D3907">
              <w:t xml:space="preserve"> muzyki 5”</w:t>
            </w: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 xml:space="preserve">M. Gromek, G. </w:t>
            </w:r>
            <w:proofErr w:type="spellStart"/>
            <w:r>
              <w:t>Kilbach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Nowa Era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852/2/2018</w:t>
            </w:r>
          </w:p>
        </w:tc>
      </w:tr>
      <w:tr w:rsidR="000D3907" w:rsidTr="000D390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rPr>
                <w:b/>
              </w:rPr>
              <w:t>Plastyka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Plastyka „Do dzieła 5”</w:t>
            </w: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 xml:space="preserve">J. Lukas, K. </w:t>
            </w:r>
            <w:proofErr w:type="spellStart"/>
            <w:r>
              <w:t>Onak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Nowa Era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903/2/2018</w:t>
            </w:r>
          </w:p>
        </w:tc>
      </w:tr>
      <w:tr w:rsidR="000D3907" w:rsidTr="000D390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rPr>
                <w:b/>
              </w:rPr>
              <w:t>Informatyka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Lubię to! Podręcznik do informatyki dla klasy 5 szkoły podstawowej.</w:t>
            </w: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M. Kęska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Nowa Era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847/2/20</w:t>
            </w:r>
            <w:r w:rsidR="00E909A7">
              <w:t>21/z1</w:t>
            </w:r>
          </w:p>
        </w:tc>
      </w:tr>
      <w:tr w:rsidR="000D3907" w:rsidTr="000D390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rPr>
                <w:b/>
              </w:rPr>
              <w:t>Religia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D858C5">
            <w:pPr>
              <w:jc w:val="center"/>
            </w:pPr>
            <w:r>
              <w:t>Bóg szuka człowieka.</w:t>
            </w: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 xml:space="preserve">(red) ks. </w:t>
            </w:r>
            <w:proofErr w:type="spellStart"/>
            <w:r>
              <w:t>dr</w:t>
            </w:r>
            <w:proofErr w:type="spellEnd"/>
            <w:r>
              <w:t>. M. Wojtasik,      s. B. Zawiślak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Święty Wojciech</w:t>
            </w:r>
            <w:r w:rsidR="00117BAF">
              <w:t xml:space="preserve">, </w:t>
            </w:r>
          </w:p>
          <w:p w:rsidR="00117BAF" w:rsidRDefault="00117BAF">
            <w:pPr>
              <w:jc w:val="center"/>
            </w:pPr>
            <w:r>
              <w:t>Poznań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07" w:rsidRDefault="00D858C5">
            <w:pPr>
              <w:jc w:val="center"/>
            </w:pPr>
            <w:r>
              <w:t>AZ-21</w:t>
            </w:r>
            <w:r w:rsidR="00FB4642">
              <w:t>-01/18-P0</w:t>
            </w:r>
            <w:r w:rsidR="000D3907">
              <w:t>-2/2</w:t>
            </w:r>
            <w:r>
              <w:t>0</w:t>
            </w:r>
          </w:p>
        </w:tc>
      </w:tr>
      <w:tr w:rsidR="000D3907" w:rsidTr="000D390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>. do życia</w:t>
            </w:r>
          </w:p>
          <w:p w:rsidR="000D3907" w:rsidRDefault="000D3907">
            <w:pPr>
              <w:jc w:val="center"/>
            </w:pPr>
            <w:r>
              <w:rPr>
                <w:b/>
              </w:rPr>
              <w:t>w rodzinie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Wędrując ku dorosłości. Wychowanie do życia w rodzinie. Podręcznik dla uczniów klasy 5 szkoły podstawowej.</w:t>
            </w: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 xml:space="preserve">T. Król, M. </w:t>
            </w:r>
            <w:proofErr w:type="spellStart"/>
            <w:r>
              <w:t>Guziak</w:t>
            </w:r>
            <w:proofErr w:type="spellEnd"/>
            <w:r>
              <w:t>- Nowak, G. Węglarczyk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Rubikon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907" w:rsidRDefault="000D3907">
            <w:pPr>
              <w:snapToGrid w:val="0"/>
              <w:jc w:val="center"/>
            </w:pPr>
          </w:p>
        </w:tc>
      </w:tr>
      <w:tr w:rsidR="000D3907" w:rsidTr="000D3907">
        <w:trPr>
          <w:trHeight w:val="5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D3907" w:rsidRDefault="000D3907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  <w:bCs/>
              </w:rPr>
              <w:t>VI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rPr>
                <w:b/>
              </w:rPr>
              <w:t>J. polski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J. polski klasa 6. Podręcznik. Seria: Między nami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 xml:space="preserve">A. Łuczak, A. </w:t>
            </w:r>
            <w:proofErr w:type="spellStart"/>
            <w:r>
              <w:t>Murdzek</w:t>
            </w:r>
            <w:proofErr w:type="spellEnd"/>
            <w:r>
              <w:t>, K. Krzemieniewska - Kleban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Gdańskie</w:t>
            </w:r>
          </w:p>
          <w:p w:rsidR="000D3907" w:rsidRDefault="000D3907">
            <w:pPr>
              <w:jc w:val="center"/>
            </w:pPr>
            <w:r>
              <w:t>Wydawnictwo Oświatowe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07" w:rsidRPr="00041540" w:rsidRDefault="00FC3472">
            <w:pPr>
              <w:jc w:val="center"/>
              <w:rPr>
                <w:rFonts w:cs="Times New Roman"/>
              </w:rPr>
            </w:pPr>
            <w:r w:rsidRPr="00041540">
              <w:rPr>
                <w:rFonts w:cs="Times New Roman"/>
                <w:color w:val="333333"/>
                <w:shd w:val="clear" w:color="auto" w:fill="FFFFFF"/>
              </w:rPr>
              <w:t> 867/3/2019</w:t>
            </w:r>
          </w:p>
        </w:tc>
      </w:tr>
      <w:tr w:rsidR="000D3907" w:rsidTr="000D390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rPr>
                <w:b/>
              </w:rPr>
              <w:t>Historia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Wczoraj i dziś. Podręcznik</w:t>
            </w:r>
            <w:r w:rsidR="00E26342">
              <w:t xml:space="preserve"> do</w:t>
            </w:r>
            <w:r w:rsidR="00D32B5B">
              <w:t xml:space="preserve"> historii dla</w:t>
            </w:r>
            <w:r w:rsidR="00E26342">
              <w:t xml:space="preserve"> szkoły podstawowej</w:t>
            </w: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B. Olszewska</w:t>
            </w:r>
          </w:p>
          <w:p w:rsidR="000D3907" w:rsidRDefault="000D3907">
            <w:pPr>
              <w:jc w:val="center"/>
            </w:pPr>
            <w:r>
              <w:t xml:space="preserve">W. Surdyk – </w:t>
            </w:r>
            <w:proofErr w:type="spellStart"/>
            <w:r>
              <w:t>Fertsch</w:t>
            </w:r>
            <w:proofErr w:type="spellEnd"/>
            <w:r>
              <w:t xml:space="preserve">           G. Wojciechowski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Nowa Era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877/3/2019</w:t>
            </w:r>
          </w:p>
        </w:tc>
      </w:tr>
      <w:tr w:rsidR="00A00EE4" w:rsidTr="000D3907">
        <w:trPr>
          <w:trHeight w:val="5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00EE4" w:rsidRDefault="00A00EE4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0EE4" w:rsidRDefault="00A00EE4">
            <w:pPr>
              <w:jc w:val="center"/>
            </w:pPr>
            <w:r>
              <w:rPr>
                <w:b/>
              </w:rPr>
              <w:t>J. niemiecki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0EE4" w:rsidRPr="00A00EE4" w:rsidRDefault="00A00EE4" w:rsidP="00637F0C">
            <w:pPr>
              <w:jc w:val="center"/>
            </w:pPr>
            <w:r w:rsidRPr="00A00EE4">
              <w:t xml:space="preserve">Punkt </w:t>
            </w:r>
            <w:r>
              <w:t>6</w:t>
            </w:r>
            <w:r w:rsidRPr="00A00EE4">
              <w:t>. Język niemiecki. Podręcznik d</w:t>
            </w:r>
            <w:r>
              <w:t>o szkoły podstawowej z płytą CD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0EE4" w:rsidRDefault="00A00EE4" w:rsidP="00637F0C">
            <w:pPr>
              <w:jc w:val="center"/>
            </w:pPr>
            <w:proofErr w:type="spellStart"/>
            <w:r>
              <w:t>A.Potapowicz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0EE4" w:rsidRDefault="00A00EE4" w:rsidP="00637F0C">
            <w:pPr>
              <w:jc w:val="center"/>
            </w:pPr>
            <w:proofErr w:type="spellStart"/>
            <w:r>
              <w:t>WSiP</w:t>
            </w:r>
            <w:proofErr w:type="spellEnd"/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EE4" w:rsidRDefault="00A00EE4" w:rsidP="00637F0C">
            <w:pPr>
              <w:jc w:val="center"/>
            </w:pPr>
            <w:r>
              <w:t>----</w:t>
            </w:r>
          </w:p>
        </w:tc>
      </w:tr>
      <w:tr w:rsidR="000D3907" w:rsidTr="000D390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rPr>
                <w:b/>
              </w:rPr>
              <w:t>Biologia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C973C7">
            <w:pPr>
              <w:jc w:val="center"/>
            </w:pPr>
            <w:r>
              <w:t xml:space="preserve">Puls życia. </w:t>
            </w:r>
            <w:r w:rsidR="000D3907">
              <w:t>Podręcznik do biologii dla klasy 6 szkoły podstawowej.  Puls życia</w:t>
            </w: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J.  Stawarz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Nowa Era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844/2/2019</w:t>
            </w:r>
          </w:p>
        </w:tc>
      </w:tr>
      <w:tr w:rsidR="000D3907" w:rsidTr="000D390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rPr>
                <w:b/>
              </w:rPr>
              <w:t>Geografia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907" w:rsidRDefault="000D3907">
            <w:pPr>
              <w:snapToGrid w:val="0"/>
              <w:jc w:val="center"/>
            </w:pPr>
          </w:p>
          <w:p w:rsidR="000D3907" w:rsidRDefault="000D3907">
            <w:pPr>
              <w:jc w:val="center"/>
            </w:pPr>
            <w:r>
              <w:t>Geografia. Podręcznik 6</w:t>
            </w:r>
          </w:p>
          <w:p w:rsidR="000D3907" w:rsidRDefault="000D3907">
            <w:pPr>
              <w:jc w:val="center"/>
            </w:pP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A. Lechowicz,                   M.  Lechowicz,                   P. Stankiewicz, A. Głowacz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proofErr w:type="spellStart"/>
            <w:r>
              <w:t>WSiP</w:t>
            </w:r>
            <w:proofErr w:type="spellEnd"/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890/2/2019</w:t>
            </w:r>
          </w:p>
        </w:tc>
      </w:tr>
      <w:tr w:rsidR="000D3907" w:rsidTr="000D390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</w:p>
          <w:p w:rsidR="000D3907" w:rsidRDefault="000D3907">
            <w:pPr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rPr>
                <w:b/>
              </w:rPr>
              <w:t>Matematyka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Matematyka z plusem 6. Podręcznik dla klasy szóstej szkoły podstawowej.</w:t>
            </w: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 xml:space="preserve">M. Dobrowolska,                            M. </w:t>
            </w:r>
            <w:proofErr w:type="spellStart"/>
            <w:r>
              <w:t>Jucewicz</w:t>
            </w:r>
            <w:proofErr w:type="spellEnd"/>
            <w:r>
              <w:t>, M. Karpiński,       P. Zarzycki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Gdańskie</w:t>
            </w:r>
          </w:p>
          <w:p w:rsidR="000D3907" w:rsidRDefault="000D3907">
            <w:pPr>
              <w:jc w:val="center"/>
              <w:rPr>
                <w:rStyle w:val="men"/>
              </w:rPr>
            </w:pPr>
            <w:r>
              <w:t>Wydawnictwo Oświatowe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rPr>
                <w:rStyle w:val="men"/>
              </w:rPr>
              <w:t>780/3/20</w:t>
            </w:r>
            <w:r w:rsidR="0000293D">
              <w:rPr>
                <w:rStyle w:val="men"/>
              </w:rPr>
              <w:t>22/z1</w:t>
            </w:r>
          </w:p>
        </w:tc>
      </w:tr>
      <w:tr w:rsidR="000D3907" w:rsidTr="000D390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rPr>
                <w:b/>
              </w:rPr>
              <w:t>Technika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907" w:rsidRDefault="000D3907">
            <w:pPr>
              <w:jc w:val="center"/>
            </w:pPr>
            <w:r>
              <w:t>Technika 4-6. Podręcznik dla szkoły podstawowej. Część techniczna 1</w:t>
            </w:r>
          </w:p>
          <w:p w:rsidR="000D3907" w:rsidRDefault="000D3907">
            <w:pPr>
              <w:jc w:val="center"/>
            </w:pPr>
            <w:r>
              <w:br/>
              <w:t>Technika 4-6. Podręcznik dla szkoły podstawowej. Część techniczna 2</w:t>
            </w:r>
          </w:p>
          <w:p w:rsidR="000D3907" w:rsidRDefault="000D3907">
            <w:pPr>
              <w:jc w:val="center"/>
            </w:pPr>
          </w:p>
          <w:p w:rsidR="000D3907" w:rsidRDefault="000D3907">
            <w:pPr>
              <w:jc w:val="center"/>
            </w:pPr>
            <w:r>
              <w:t>Technika 4-6. Podręcznik dla szkoły podstawowej. Część komunikacyjna.</w:t>
            </w: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3907" w:rsidRDefault="000D3907">
            <w:pPr>
              <w:jc w:val="center"/>
            </w:pPr>
            <w:r>
              <w:t>U. Białka,</w:t>
            </w:r>
          </w:p>
          <w:p w:rsidR="000D3907" w:rsidRDefault="000D3907">
            <w:pPr>
              <w:jc w:val="center"/>
            </w:pPr>
          </w:p>
          <w:p w:rsidR="000D3907" w:rsidRDefault="000D3907">
            <w:pPr>
              <w:jc w:val="center"/>
            </w:pPr>
          </w:p>
          <w:p w:rsidR="000D3907" w:rsidRDefault="000D3907">
            <w:pPr>
              <w:jc w:val="center"/>
            </w:pPr>
            <w:r>
              <w:t>U. Białka</w:t>
            </w:r>
          </w:p>
          <w:p w:rsidR="000D3907" w:rsidRDefault="000D3907">
            <w:pPr>
              <w:jc w:val="center"/>
            </w:pPr>
          </w:p>
          <w:p w:rsidR="000D3907" w:rsidRDefault="000D3907">
            <w:pPr>
              <w:jc w:val="center"/>
            </w:pPr>
          </w:p>
          <w:p w:rsidR="000D3907" w:rsidRDefault="000D3907">
            <w:pPr>
              <w:jc w:val="center"/>
            </w:pPr>
            <w:r>
              <w:t>U. Białka, J. Chrabąszcz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Operon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907" w:rsidRDefault="000D3907">
            <w:pPr>
              <w:jc w:val="center"/>
            </w:pPr>
            <w:r>
              <w:t>901/2/2017</w:t>
            </w:r>
          </w:p>
          <w:p w:rsidR="000D3907" w:rsidRDefault="000D3907">
            <w:pPr>
              <w:jc w:val="center"/>
            </w:pPr>
          </w:p>
          <w:p w:rsidR="000D3907" w:rsidRDefault="000D3907">
            <w:pPr>
              <w:jc w:val="center"/>
            </w:pPr>
          </w:p>
          <w:p w:rsidR="000D3907" w:rsidRDefault="000D3907">
            <w:pPr>
              <w:jc w:val="center"/>
            </w:pPr>
            <w:r>
              <w:t>901/3/2018</w:t>
            </w:r>
          </w:p>
          <w:p w:rsidR="000D3907" w:rsidRDefault="000D3907">
            <w:pPr>
              <w:jc w:val="center"/>
            </w:pPr>
          </w:p>
          <w:p w:rsidR="000D3907" w:rsidRDefault="000D3907">
            <w:pPr>
              <w:jc w:val="center"/>
            </w:pPr>
          </w:p>
          <w:p w:rsidR="000D3907" w:rsidRDefault="000D3907">
            <w:pPr>
              <w:jc w:val="center"/>
            </w:pPr>
            <w:r>
              <w:t>901/1/2017</w:t>
            </w:r>
          </w:p>
        </w:tc>
      </w:tr>
      <w:tr w:rsidR="000D3907" w:rsidTr="000D390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rPr>
                <w:b/>
              </w:rPr>
              <w:t>Muzyka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3C3420">
            <w:pPr>
              <w:jc w:val="center"/>
            </w:pPr>
            <w:r>
              <w:t>Lekcja muzyki 6. Podręcznik do muzyki dla klasy 6 szkoły podstawowej</w:t>
            </w: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3C3420">
            <w:pPr>
              <w:jc w:val="center"/>
            </w:pPr>
            <w:r>
              <w:t xml:space="preserve">M. Gromek, G </w:t>
            </w:r>
            <w:proofErr w:type="spellStart"/>
            <w:r>
              <w:t>Kilbach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3C3420">
            <w:pPr>
              <w:jc w:val="center"/>
            </w:pPr>
            <w:r>
              <w:t>Nowa Era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07" w:rsidRDefault="003C3420">
            <w:pPr>
              <w:jc w:val="center"/>
            </w:pPr>
            <w:r>
              <w:t>852/3/2019</w:t>
            </w:r>
          </w:p>
        </w:tc>
      </w:tr>
      <w:tr w:rsidR="000D3907" w:rsidTr="000D390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rPr>
                <w:b/>
              </w:rPr>
              <w:t>Plastyka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3C3420">
            <w:pPr>
              <w:jc w:val="center"/>
            </w:pPr>
            <w:r>
              <w:t>Do dzieła! Podręcznik do plastyki dla klasy 6 szkoły podstawowej</w:t>
            </w: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3C3420">
            <w:pPr>
              <w:jc w:val="center"/>
            </w:pPr>
            <w:r>
              <w:t xml:space="preserve">J. Lukas, K. </w:t>
            </w:r>
            <w:proofErr w:type="spellStart"/>
            <w:r>
              <w:t>Onak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3C3420">
            <w:pPr>
              <w:jc w:val="center"/>
            </w:pPr>
            <w:r>
              <w:t>Nowa Era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07" w:rsidRDefault="003C3420">
            <w:pPr>
              <w:jc w:val="center"/>
            </w:pPr>
            <w:r>
              <w:t>903/3/2018</w:t>
            </w:r>
          </w:p>
        </w:tc>
      </w:tr>
      <w:tr w:rsidR="000D3907" w:rsidTr="000D390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Informatyka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rPr>
                <w:bCs/>
              </w:rPr>
              <w:t xml:space="preserve">Lubię to! </w:t>
            </w:r>
            <w:r>
              <w:t>Podręcznik do informatyki dla klasy szóstej szkoły podstawowej</w:t>
            </w: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M. Kęska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Nowa Era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847/3/20</w:t>
            </w:r>
            <w:r w:rsidR="0000293D">
              <w:t>22/z1</w:t>
            </w:r>
          </w:p>
        </w:tc>
      </w:tr>
      <w:tr w:rsidR="000D3907" w:rsidTr="000D390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rPr>
                <w:b/>
              </w:rPr>
              <w:t>Religia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D858C5">
            <w:pPr>
              <w:jc w:val="center"/>
            </w:pPr>
            <w:r>
              <w:t>Jezus nas zbawia.</w:t>
            </w: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Pr="00316DE2" w:rsidRDefault="00D858C5">
            <w:pPr>
              <w:jc w:val="center"/>
            </w:pPr>
            <w:r w:rsidRPr="00316DE2">
              <w:t>(red.) k</w:t>
            </w:r>
            <w:r w:rsidR="00117BAF" w:rsidRPr="00316DE2">
              <w:t>s</w:t>
            </w:r>
            <w:r w:rsidRPr="00316DE2">
              <w:t>. dr M. Wojtasik</w:t>
            </w:r>
          </w:p>
          <w:p w:rsidR="00117BAF" w:rsidRPr="00316DE2" w:rsidRDefault="00117BAF">
            <w:pPr>
              <w:jc w:val="center"/>
            </w:pPr>
            <w:r w:rsidRPr="00316DE2">
              <w:t>s. B. Zawiślak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Święty Wojciech</w:t>
            </w:r>
            <w:r w:rsidR="00117BAF">
              <w:t>, Poznań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07" w:rsidRDefault="00D858C5">
            <w:pPr>
              <w:jc w:val="center"/>
            </w:pPr>
            <w:r>
              <w:t>AZ-22-01/18</w:t>
            </w:r>
            <w:r w:rsidR="000D3907">
              <w:t>-PO-2/</w:t>
            </w:r>
            <w:r>
              <w:t>2</w:t>
            </w:r>
          </w:p>
        </w:tc>
      </w:tr>
      <w:tr w:rsidR="000D3907" w:rsidTr="000D390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</w:p>
          <w:p w:rsidR="000D3907" w:rsidRDefault="000D3907">
            <w:pPr>
              <w:spacing w:line="100" w:lineRule="atLeast"/>
              <w:jc w:val="center"/>
              <w:rPr>
                <w:b/>
                <w:bCs/>
              </w:rPr>
            </w:pPr>
          </w:p>
          <w:p w:rsidR="000D3907" w:rsidRDefault="000D3907">
            <w:pPr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>. do życia            w rodzinie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Wędrując ku dorosłości. Wychowanie do życia w rodzinie. Podręcznik dla uczniów klasy 6 szkoły podstawowej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 xml:space="preserve">T. Król, Magdalena </w:t>
            </w:r>
            <w:proofErr w:type="spellStart"/>
            <w:r>
              <w:t>Guziak</w:t>
            </w:r>
            <w:proofErr w:type="spellEnd"/>
            <w:r>
              <w:t>- Nowak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Rubikon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907" w:rsidRDefault="000D3907">
            <w:pPr>
              <w:snapToGrid w:val="0"/>
              <w:jc w:val="center"/>
            </w:pPr>
          </w:p>
        </w:tc>
      </w:tr>
      <w:tr w:rsidR="000D3907" w:rsidTr="005102D6">
        <w:trPr>
          <w:trHeight w:val="5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VII</w:t>
            </w: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b/>
                <w:bCs/>
              </w:rPr>
              <w:t>Język polski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Język polski 7. Między nami.</w:t>
            </w: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A. Łuczak </w:t>
            </w:r>
            <w:proofErr w:type="spellStart"/>
            <w:r>
              <w:rPr>
                <w:rFonts w:cs="Times New Roman"/>
              </w:rPr>
              <w:t>E.Prylińska</w:t>
            </w:r>
            <w:proofErr w:type="spellEnd"/>
            <w:r>
              <w:rPr>
                <w:rFonts w:cs="Times New Roman"/>
              </w:rPr>
              <w:t xml:space="preserve">,                A. </w:t>
            </w:r>
            <w:proofErr w:type="spellStart"/>
            <w:r>
              <w:rPr>
                <w:rFonts w:cs="Times New Roman"/>
              </w:rPr>
              <w:t>Suchowierska</w:t>
            </w:r>
            <w:proofErr w:type="spellEnd"/>
          </w:p>
          <w:p w:rsidR="000D3907" w:rsidRDefault="000D3907">
            <w:pPr>
              <w:spacing w:line="100" w:lineRule="atLeast"/>
              <w:jc w:val="center"/>
            </w:pPr>
            <w:r>
              <w:rPr>
                <w:rFonts w:cs="Times New Roman"/>
              </w:rPr>
              <w:t xml:space="preserve">R. </w:t>
            </w:r>
            <w:proofErr w:type="spellStart"/>
            <w:r>
              <w:rPr>
                <w:rFonts w:cs="Times New Roman"/>
              </w:rPr>
              <w:t>Maszka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Gdańskie</w:t>
            </w:r>
          </w:p>
          <w:p w:rsidR="000D3907" w:rsidRDefault="000D3907">
            <w:pPr>
              <w:spacing w:line="100" w:lineRule="atLeast"/>
              <w:jc w:val="center"/>
              <w:rPr>
                <w:rFonts w:cs="Times New Roman"/>
                <w:color w:val="333333"/>
              </w:rPr>
            </w:pPr>
            <w:r>
              <w:t>Wydawnictwo Oświatowe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07" w:rsidRDefault="000D3907">
            <w:pPr>
              <w:spacing w:line="100" w:lineRule="atLeast"/>
              <w:jc w:val="center"/>
            </w:pPr>
            <w:r>
              <w:rPr>
                <w:rFonts w:cs="Times New Roman"/>
                <w:color w:val="333333"/>
              </w:rPr>
              <w:t>867/4/2017</w:t>
            </w:r>
          </w:p>
        </w:tc>
      </w:tr>
      <w:tr w:rsidR="000D3907" w:rsidTr="005102D6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b/>
                <w:bCs/>
              </w:rPr>
              <w:t>Język  niemiecki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spacing w:line="100" w:lineRule="atLeast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Deutsch</w:t>
            </w:r>
            <w:r w:rsidR="00A00EE4">
              <w:rPr>
                <w:rFonts w:cs="Times New Roman"/>
              </w:rPr>
              <w:t>t</w:t>
            </w:r>
            <w:r>
              <w:rPr>
                <w:rFonts w:cs="Times New Roman"/>
              </w:rPr>
              <w:t>our</w:t>
            </w:r>
            <w:proofErr w:type="spellEnd"/>
            <w:r>
              <w:rPr>
                <w:rFonts w:cs="Times New Roman"/>
              </w:rPr>
              <w:t xml:space="preserve">. </w:t>
            </w:r>
            <w:r w:rsidR="00A00EE4">
              <w:rPr>
                <w:rFonts w:cs="Times New Roman"/>
              </w:rPr>
              <w:t xml:space="preserve">Fit 7. </w:t>
            </w:r>
            <w:r>
              <w:rPr>
                <w:rFonts w:cs="Times New Roman"/>
              </w:rPr>
              <w:t>Podręcznik do języka niemieckiego dla klasy 7 szkoły podstawowej.</w:t>
            </w: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 w:rsidP="00A00EE4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E. Kościelniak- Walewska, </w:t>
            </w:r>
            <w:proofErr w:type="spellStart"/>
            <w:r w:rsidR="00A00EE4">
              <w:rPr>
                <w:rFonts w:cs="Times New Roman"/>
              </w:rPr>
              <w:t>A.Abramczyk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Nowa Era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07" w:rsidRDefault="00A00EE4">
            <w:pPr>
              <w:spacing w:line="100" w:lineRule="atLeast"/>
              <w:jc w:val="center"/>
            </w:pPr>
            <w:r>
              <w:rPr>
                <w:rFonts w:cs="Times New Roman"/>
              </w:rPr>
              <w:t>1096/1/2020</w:t>
            </w:r>
          </w:p>
        </w:tc>
      </w:tr>
      <w:tr w:rsidR="000D3907" w:rsidTr="005102D6">
        <w:trPr>
          <w:trHeight w:val="567"/>
        </w:trPr>
        <w:tc>
          <w:tcPr>
            <w:tcW w:w="850" w:type="dxa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b/>
                <w:bCs/>
              </w:rPr>
              <w:t>Historia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Wczoraj i dziś. Klasa 7. Podręcznik do historii dla klasy 7 szkoły podstawowej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S. Roszak, A. Łaszkiewicz, J. </w:t>
            </w:r>
            <w:proofErr w:type="spellStart"/>
            <w:r>
              <w:rPr>
                <w:rFonts w:cs="Times New Roman"/>
              </w:rPr>
              <w:t>Kłaczkow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Nowa Era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07" w:rsidRDefault="000D3907">
            <w:pPr>
              <w:spacing w:line="100" w:lineRule="atLeast"/>
              <w:jc w:val="center"/>
            </w:pPr>
            <w:r>
              <w:rPr>
                <w:rFonts w:cs="Times New Roman"/>
              </w:rPr>
              <w:t>877/4/2017</w:t>
            </w:r>
          </w:p>
        </w:tc>
      </w:tr>
      <w:tr w:rsidR="000D3907" w:rsidTr="000D390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b/>
                <w:bCs/>
              </w:rPr>
              <w:t>Plastyka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45558E">
            <w:pPr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Do dzieła! Plastyka. Podręcznik dla klasy 7 szkoły </w:t>
            </w:r>
            <w:proofErr w:type="spellStart"/>
            <w:r>
              <w:rPr>
                <w:rFonts w:cs="Times New Roman"/>
                <w:color w:val="000000"/>
              </w:rPr>
              <w:t>podsztawowej</w:t>
            </w:r>
            <w:proofErr w:type="spellEnd"/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45558E">
            <w:pPr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M. </w:t>
            </w:r>
            <w:proofErr w:type="spellStart"/>
            <w:r>
              <w:rPr>
                <w:rFonts w:cs="Times New Roman"/>
                <w:color w:val="000000"/>
              </w:rPr>
              <w:t>Ipczyńska</w:t>
            </w:r>
            <w:proofErr w:type="spellEnd"/>
            <w:r>
              <w:rPr>
                <w:rFonts w:cs="Times New Roman"/>
                <w:color w:val="000000"/>
              </w:rPr>
              <w:t xml:space="preserve">, N. </w:t>
            </w:r>
            <w:proofErr w:type="spellStart"/>
            <w:r>
              <w:rPr>
                <w:rFonts w:cs="Times New Roman"/>
                <w:color w:val="000000"/>
              </w:rPr>
              <w:t>Mrozkowiak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45558E">
            <w:pPr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Nowa Era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07" w:rsidRDefault="0045558E">
            <w:pPr>
              <w:spacing w:line="100" w:lineRule="atLeast"/>
              <w:jc w:val="center"/>
            </w:pPr>
            <w:r>
              <w:rPr>
                <w:rFonts w:cs="Times New Roman"/>
                <w:color w:val="000000"/>
              </w:rPr>
              <w:t>903/4/2020/z1</w:t>
            </w:r>
          </w:p>
        </w:tc>
      </w:tr>
      <w:tr w:rsidR="000D3907" w:rsidTr="000D390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b/>
                <w:bCs/>
              </w:rPr>
              <w:t>Muzyka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45558E">
            <w:pPr>
              <w:widowControl/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Lekcja muzyki 7. Podręcznik do muzyki dla klasy 7 szkoły podstawowej</w:t>
            </w: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45558E">
            <w:pPr>
              <w:widowControl/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M. Gromek, G. </w:t>
            </w:r>
            <w:proofErr w:type="spellStart"/>
            <w:r>
              <w:rPr>
                <w:rFonts w:cs="Times New Roman"/>
                <w:color w:val="000000"/>
              </w:rPr>
              <w:t>Kilbach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45558E">
            <w:pPr>
              <w:widowControl/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Nowa Era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07" w:rsidRDefault="0045558E">
            <w:pPr>
              <w:widowControl/>
              <w:spacing w:line="100" w:lineRule="atLeast"/>
              <w:jc w:val="center"/>
            </w:pPr>
            <w:r>
              <w:rPr>
                <w:rFonts w:cs="Times New Roman"/>
                <w:color w:val="000000"/>
              </w:rPr>
              <w:t>852/4/2020/z1</w:t>
            </w:r>
          </w:p>
        </w:tc>
      </w:tr>
      <w:tr w:rsidR="000D3907" w:rsidTr="000D390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b/>
                <w:bCs/>
              </w:rPr>
              <w:t>Geografia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Geografia. Podręcznik 7. Szkoła podstawowa.</w:t>
            </w: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A. Głowacz. M. Lechowicz, A. Lechowicz, P. Stankiewicz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spacing w:line="100" w:lineRule="atLeast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WSiP</w:t>
            </w:r>
            <w:proofErr w:type="spellEnd"/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07" w:rsidRDefault="000D3907">
            <w:pPr>
              <w:spacing w:line="100" w:lineRule="atLeast"/>
              <w:jc w:val="center"/>
            </w:pPr>
            <w:r>
              <w:rPr>
                <w:rFonts w:cs="Times New Roman"/>
              </w:rPr>
              <w:t>890/4/201</w:t>
            </w:r>
            <w:r w:rsidR="00452B88">
              <w:rPr>
                <w:rFonts w:cs="Times New Roman"/>
              </w:rPr>
              <w:t>8</w:t>
            </w:r>
          </w:p>
        </w:tc>
      </w:tr>
      <w:tr w:rsidR="000D3907" w:rsidTr="000D390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b/>
                <w:bCs/>
              </w:rPr>
              <w:t>Biologia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Puls życia.. Podręcznik do biologii  dla klasy siódmej szkoły podstawowej.</w:t>
            </w: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M. </w:t>
            </w:r>
            <w:proofErr w:type="spellStart"/>
            <w:r>
              <w:rPr>
                <w:rFonts w:cs="Times New Roman"/>
                <w:color w:val="000000"/>
              </w:rPr>
              <w:t>Jefimow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Nowa Era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07" w:rsidRDefault="00CE5E75">
            <w:pPr>
              <w:spacing w:line="100" w:lineRule="atLeast"/>
              <w:jc w:val="center"/>
            </w:pPr>
            <w:r>
              <w:rPr>
                <w:rFonts w:cs="Times New Roman"/>
                <w:color w:val="000000"/>
              </w:rPr>
              <w:t>844/3</w:t>
            </w:r>
            <w:r w:rsidR="000D3907">
              <w:rPr>
                <w:rFonts w:cs="Times New Roman"/>
                <w:color w:val="000000"/>
              </w:rPr>
              <w:t>/20</w:t>
            </w:r>
            <w:r>
              <w:rPr>
                <w:rFonts w:cs="Times New Roman"/>
                <w:color w:val="000000"/>
              </w:rPr>
              <w:t>20/z1</w:t>
            </w:r>
          </w:p>
        </w:tc>
      </w:tr>
      <w:tr w:rsidR="000D3907" w:rsidTr="000D390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b/>
                <w:bCs/>
              </w:rPr>
              <w:t>Fizyka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Świat fizyki. Podręcznik. Szkoła podstawowa. Klasa 7.</w:t>
            </w: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B. Saganowska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spacing w:line="100" w:lineRule="atLeast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WSiP</w:t>
            </w:r>
            <w:proofErr w:type="spellEnd"/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07" w:rsidRDefault="000D3907">
            <w:pPr>
              <w:spacing w:line="100" w:lineRule="atLeast"/>
              <w:jc w:val="center"/>
            </w:pPr>
            <w:r>
              <w:rPr>
                <w:rFonts w:cs="Times New Roman"/>
              </w:rPr>
              <w:t>821/1/2017</w:t>
            </w:r>
          </w:p>
        </w:tc>
      </w:tr>
      <w:tr w:rsidR="000D3907" w:rsidTr="000D390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spacing w:line="100" w:lineRule="atLeast"/>
              <w:jc w:val="center"/>
              <w:rPr>
                <w:rFonts w:cs="Calibri"/>
              </w:rPr>
            </w:pPr>
            <w:r>
              <w:rPr>
                <w:b/>
                <w:bCs/>
              </w:rPr>
              <w:t>Chemia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spacing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„Chemia Nowej Ery”</w:t>
            </w:r>
          </w:p>
          <w:p w:rsidR="000D3907" w:rsidRDefault="000D3907">
            <w:pPr>
              <w:spacing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Podręcznik do chemii dla klasy siódmej szkoły podstawowej</w:t>
            </w:r>
          </w:p>
          <w:p w:rsidR="000D3907" w:rsidRDefault="000D3907">
            <w:pPr>
              <w:spacing w:line="100" w:lineRule="atLeast"/>
              <w:jc w:val="center"/>
            </w:pPr>
            <w:r>
              <w:rPr>
                <w:rFonts w:cs="Calibri"/>
              </w:rPr>
              <w:t>Klasa 7</w:t>
            </w:r>
          </w:p>
          <w:p w:rsidR="000D3907" w:rsidRDefault="000D3907">
            <w:pPr>
              <w:spacing w:line="100" w:lineRule="atLeast"/>
              <w:jc w:val="center"/>
              <w:rPr>
                <w:rFonts w:cs="Calibri"/>
              </w:rPr>
            </w:pPr>
            <w:r>
              <w:t>Nowa edycja 2020-2022</w:t>
            </w: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spacing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J. Kulawik,</w:t>
            </w:r>
          </w:p>
          <w:p w:rsidR="000D3907" w:rsidRDefault="000D3907">
            <w:pPr>
              <w:spacing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T. Kulawik,</w:t>
            </w:r>
          </w:p>
          <w:p w:rsidR="000D3907" w:rsidRDefault="000D3907">
            <w:pPr>
              <w:spacing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M. Litwin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spacing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Nowa Era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07" w:rsidRDefault="000D3907">
            <w:pPr>
              <w:spacing w:line="100" w:lineRule="atLeast"/>
              <w:jc w:val="center"/>
            </w:pPr>
            <w:r>
              <w:rPr>
                <w:rFonts w:cs="Calibri"/>
              </w:rPr>
              <w:t>785/1/2017</w:t>
            </w:r>
          </w:p>
        </w:tc>
      </w:tr>
      <w:tr w:rsidR="000D3907" w:rsidTr="000D390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spacing w:line="100" w:lineRule="atLeast"/>
              <w:jc w:val="center"/>
            </w:pPr>
            <w:r>
              <w:rPr>
                <w:b/>
                <w:bCs/>
              </w:rPr>
              <w:t>Matematyka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spacing w:line="100" w:lineRule="atLeast"/>
              <w:jc w:val="center"/>
            </w:pPr>
            <w:r>
              <w:t>Matematyka  z plusem 7. Podręcznik dla klasy siódmej szkoły podstawowej</w:t>
            </w: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spacing w:line="100" w:lineRule="atLeast"/>
              <w:jc w:val="center"/>
            </w:pPr>
            <w:r>
              <w:t xml:space="preserve">Z. Bolałek,                              M. Dobrowolska,                   M.  </w:t>
            </w:r>
            <w:proofErr w:type="spellStart"/>
            <w:r>
              <w:t>Jucewicz</w:t>
            </w:r>
            <w:proofErr w:type="spellEnd"/>
            <w:r>
              <w:t xml:space="preserve">, M. Karpiński,  J. Lech,  A. </w:t>
            </w:r>
            <w:proofErr w:type="spellStart"/>
            <w:r>
              <w:t>Mysior</w:t>
            </w:r>
            <w:proofErr w:type="spellEnd"/>
            <w:r>
              <w:t>,                               K. Zarzycka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Gdańskie</w:t>
            </w:r>
          </w:p>
          <w:p w:rsidR="000D3907" w:rsidRDefault="000D3907">
            <w:pPr>
              <w:spacing w:line="100" w:lineRule="atLeast"/>
              <w:jc w:val="center"/>
            </w:pPr>
            <w:r>
              <w:t>Wydawnictwo Oświatowe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07" w:rsidRDefault="000D3907">
            <w:pPr>
              <w:spacing w:line="100" w:lineRule="atLeast"/>
              <w:jc w:val="center"/>
            </w:pPr>
            <w:r>
              <w:t>780/4/2017</w:t>
            </w:r>
          </w:p>
        </w:tc>
      </w:tr>
      <w:tr w:rsidR="000D3907" w:rsidTr="000D390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spacing w:line="100" w:lineRule="atLeast"/>
              <w:jc w:val="center"/>
              <w:rPr>
                <w:rFonts w:eastAsia="Times New Roman" w:cs="Times New Roman"/>
                <w:bCs/>
              </w:rPr>
            </w:pPr>
            <w:r>
              <w:rPr>
                <w:b/>
                <w:bCs/>
              </w:rPr>
              <w:t>Informatyka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spacing w:line="100" w:lineRule="atLeast"/>
              <w:jc w:val="center"/>
            </w:pPr>
            <w:r>
              <w:rPr>
                <w:rFonts w:eastAsia="Times New Roman" w:cs="Times New Roman"/>
                <w:bCs/>
              </w:rPr>
              <w:t xml:space="preserve">Lubię to! </w:t>
            </w:r>
            <w:r>
              <w:rPr>
                <w:rFonts w:eastAsia="Times New Roman" w:cs="Times New Roman"/>
              </w:rPr>
              <w:t>Podręcznik do informatyki dla klasy siódmej szkoły podstawowej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spacing w:line="100" w:lineRule="atLeast"/>
              <w:jc w:val="center"/>
            </w:pPr>
            <w:r>
              <w:t>G. Koba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spacing w:line="100" w:lineRule="atLeast"/>
              <w:jc w:val="center"/>
            </w:pPr>
            <w:r>
              <w:t>Nowa Era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07" w:rsidRDefault="000D3907">
            <w:pPr>
              <w:spacing w:line="100" w:lineRule="atLeast"/>
              <w:jc w:val="center"/>
            </w:pPr>
            <w:r>
              <w:t>847/4/2020/z1</w:t>
            </w:r>
          </w:p>
        </w:tc>
      </w:tr>
      <w:tr w:rsidR="000D3907" w:rsidTr="000D390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spacing w:line="100" w:lineRule="atLeast"/>
              <w:jc w:val="center"/>
            </w:pPr>
            <w:r>
              <w:rPr>
                <w:b/>
                <w:bCs/>
              </w:rPr>
              <w:t>Religia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D858C5">
            <w:pPr>
              <w:jc w:val="center"/>
            </w:pPr>
            <w:r>
              <w:t>Bóg wskazuje nam drogę.</w:t>
            </w: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Pr="00316DE2" w:rsidRDefault="006900D8">
            <w:pPr>
              <w:jc w:val="center"/>
            </w:pPr>
            <w:r w:rsidRPr="00316DE2">
              <w:t>(red.) ks. dr</w:t>
            </w:r>
            <w:r w:rsidR="00D858C5" w:rsidRPr="00316DE2">
              <w:t xml:space="preserve"> M. Wojtasik</w:t>
            </w:r>
          </w:p>
          <w:p w:rsidR="006900D8" w:rsidRPr="00316DE2" w:rsidRDefault="006900D8">
            <w:pPr>
              <w:jc w:val="center"/>
            </w:pPr>
            <w:r w:rsidRPr="00316DE2">
              <w:t>s. B. Zawiślak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Święty Wojciech</w:t>
            </w:r>
            <w:r w:rsidR="006900D8">
              <w:t>, Poznań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07" w:rsidRDefault="00D858C5">
            <w:pPr>
              <w:jc w:val="center"/>
            </w:pPr>
            <w:r>
              <w:t>AZ-23-01/18-PO-2</w:t>
            </w:r>
            <w:r w:rsidR="000D3907">
              <w:t>/</w:t>
            </w:r>
            <w:r>
              <w:t>22</w:t>
            </w:r>
          </w:p>
        </w:tc>
      </w:tr>
      <w:tr w:rsidR="000D3907" w:rsidTr="005102D6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b/>
                <w:bCs/>
              </w:rPr>
              <w:t>WDŻ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spacing w:line="100" w:lineRule="atLeast"/>
              <w:jc w:val="center"/>
            </w:pPr>
            <w:r>
              <w:rPr>
                <w:rFonts w:cs="Times New Roman"/>
              </w:rPr>
              <w:t>Wędrując ku dorosłości. Wychowanie do życia w rodzinie. Podręcznik dla uczniów klasy 7 szkoły podstawowej.</w:t>
            </w: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T. Król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  <w:rPr>
                <w:rFonts w:cs="Times New Roman"/>
              </w:rPr>
            </w:pPr>
            <w:r>
              <w:t>Rubikon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0D3907" w:rsidTr="005102D6">
        <w:trPr>
          <w:trHeight w:val="5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VIII</w:t>
            </w:r>
          </w:p>
          <w:p w:rsidR="005102D6" w:rsidRDefault="005102D6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rPr>
                <w:b/>
              </w:rPr>
              <w:t>J. polski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Język polski 8. Miedzy nami. Nowa szkoła podstawowa</w:t>
            </w: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spacing w:line="276" w:lineRule="auto"/>
              <w:jc w:val="center"/>
            </w:pPr>
            <w:proofErr w:type="spellStart"/>
            <w:r>
              <w:t>A.Łuczak</w:t>
            </w:r>
            <w:proofErr w:type="spellEnd"/>
            <w:r>
              <w:t xml:space="preserve">, E. </w:t>
            </w:r>
            <w:proofErr w:type="spellStart"/>
            <w:r>
              <w:t>Prylińska</w:t>
            </w:r>
            <w:proofErr w:type="spellEnd"/>
            <w:r>
              <w:t xml:space="preserve">, K. Krzemieniewska - Kleban, A. </w:t>
            </w:r>
            <w:proofErr w:type="spellStart"/>
            <w:r>
              <w:t>Suchowierska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Gdańskie</w:t>
            </w:r>
          </w:p>
          <w:p w:rsidR="000D3907" w:rsidRDefault="000D3907">
            <w:pPr>
              <w:jc w:val="center"/>
            </w:pPr>
            <w:r>
              <w:t>Wydawnictwo Oświatowe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07" w:rsidRDefault="00B90226">
            <w:pPr>
              <w:jc w:val="center"/>
            </w:pPr>
            <w:r>
              <w:t>8</w:t>
            </w:r>
            <w:r w:rsidR="000D3907">
              <w:t>67/5/2018</w:t>
            </w:r>
          </w:p>
        </w:tc>
      </w:tr>
      <w:tr w:rsidR="000D3907" w:rsidTr="005102D6">
        <w:trPr>
          <w:trHeight w:val="567"/>
        </w:trPr>
        <w:tc>
          <w:tcPr>
            <w:tcW w:w="850" w:type="dxa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rPr>
                <w:b/>
              </w:rPr>
              <w:t>Historia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spacing w:line="276" w:lineRule="auto"/>
              <w:jc w:val="center"/>
            </w:pPr>
            <w:r>
              <w:t>Wczoraj i dziś. Klasa 8/ Po</w:t>
            </w:r>
            <w:r w:rsidR="00E26342">
              <w:t>dręcznik do historii dla klasy ósmej</w:t>
            </w:r>
            <w:r>
              <w:t xml:space="preserve"> szkoły podstawowej.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 xml:space="preserve">R. </w:t>
            </w:r>
            <w:proofErr w:type="spellStart"/>
            <w:r>
              <w:t>Śniegocki</w:t>
            </w:r>
            <w:proofErr w:type="spellEnd"/>
            <w:r>
              <w:t>, A. Zielińska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Nowa Era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0F" w:rsidRDefault="00524E0F" w:rsidP="00524E0F">
            <w:r>
              <w:t xml:space="preserve">       877/5/2021/z1</w:t>
            </w:r>
          </w:p>
          <w:p w:rsidR="000D3907" w:rsidRDefault="000D3907">
            <w:pPr>
              <w:jc w:val="center"/>
            </w:pPr>
          </w:p>
        </w:tc>
      </w:tr>
      <w:tr w:rsidR="000D3907" w:rsidTr="000D390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rPr>
                <w:b/>
              </w:rPr>
              <w:t>WOS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Dziś i jutro.</w:t>
            </w: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spacing w:line="276" w:lineRule="auto"/>
              <w:jc w:val="center"/>
            </w:pPr>
            <w:r>
              <w:t>I. Janicka, A. Janicki,                    A. Kucia - Maćkowska,            T. Maćkowski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Nowa Era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58E" w:rsidRDefault="00FE758E" w:rsidP="00FE758E">
            <w:pPr>
              <w:jc w:val="center"/>
            </w:pPr>
            <w:r>
              <w:t>874/2021/z1</w:t>
            </w:r>
          </w:p>
          <w:p w:rsidR="000D3907" w:rsidRDefault="000D3907">
            <w:pPr>
              <w:jc w:val="center"/>
            </w:pPr>
          </w:p>
        </w:tc>
      </w:tr>
      <w:tr w:rsidR="00A00EE4" w:rsidTr="000D390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00EE4" w:rsidRDefault="00A00EE4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0EE4" w:rsidRDefault="00A00EE4">
            <w:pPr>
              <w:jc w:val="center"/>
              <w:rPr>
                <w:color w:val="000000"/>
              </w:rPr>
            </w:pPr>
            <w:r>
              <w:rPr>
                <w:b/>
              </w:rPr>
              <w:t>J. niemiecki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0EE4" w:rsidRDefault="00A00EE4" w:rsidP="00637F0C">
            <w:pPr>
              <w:spacing w:line="100" w:lineRule="atLeast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Deutschtour</w:t>
            </w:r>
            <w:proofErr w:type="spellEnd"/>
            <w:r>
              <w:rPr>
                <w:rFonts w:cs="Times New Roman"/>
              </w:rPr>
              <w:t>. Fit 8. Podręcznik do języka niemieckiego dla klasy 7 szkoły podstawowej.</w:t>
            </w: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0EE4" w:rsidRDefault="00A00EE4" w:rsidP="00A00EE4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E. Kościelniak- Walewska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0EE4" w:rsidRDefault="00A00EE4" w:rsidP="00637F0C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Nowa Era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EE4" w:rsidRDefault="00A00EE4" w:rsidP="00637F0C">
            <w:pPr>
              <w:spacing w:line="100" w:lineRule="atLeast"/>
              <w:jc w:val="center"/>
            </w:pPr>
            <w:r>
              <w:rPr>
                <w:rFonts w:cs="Times New Roman"/>
              </w:rPr>
              <w:t>1096/2/2021</w:t>
            </w:r>
          </w:p>
        </w:tc>
      </w:tr>
      <w:tr w:rsidR="000D3907" w:rsidTr="000D390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rPr>
                <w:b/>
              </w:rPr>
              <w:t>Biologia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C973C7">
            <w:pPr>
              <w:jc w:val="center"/>
            </w:pPr>
            <w:r>
              <w:t xml:space="preserve">Puls życia. </w:t>
            </w:r>
            <w:r w:rsidR="000D3907">
              <w:t>Podręcznik do biologii dla klasy ósmej szkoły podstawowej.</w:t>
            </w: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 xml:space="preserve">B. </w:t>
            </w:r>
            <w:proofErr w:type="spellStart"/>
            <w:r>
              <w:t>Sągin</w:t>
            </w:r>
            <w:proofErr w:type="spellEnd"/>
            <w:r>
              <w:t xml:space="preserve">, A. </w:t>
            </w:r>
            <w:proofErr w:type="spellStart"/>
            <w:r>
              <w:t>Boczarowski</w:t>
            </w:r>
            <w:proofErr w:type="spellEnd"/>
            <w:r>
              <w:t xml:space="preserve">, M. </w:t>
            </w:r>
            <w:proofErr w:type="spellStart"/>
            <w:r>
              <w:t>Sęktas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Nowa Era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07" w:rsidRDefault="00A90EBB">
            <w:pPr>
              <w:jc w:val="center"/>
            </w:pPr>
            <w:r>
              <w:t>844/4</w:t>
            </w:r>
            <w:r w:rsidR="000D3907">
              <w:t>/20</w:t>
            </w:r>
            <w:r>
              <w:t>21/z1</w:t>
            </w:r>
          </w:p>
        </w:tc>
      </w:tr>
      <w:tr w:rsidR="000D3907" w:rsidTr="000D390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rPr>
                <w:b/>
              </w:rPr>
              <w:t>Geografia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Geografia. Podręcznik klasa 8 Szkoła podstawowa.</w:t>
            </w: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A. Lechowicz, M. Lechowicz, A. Stankiewicz, A. Głowacz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proofErr w:type="spellStart"/>
            <w:r>
              <w:t>WSiP</w:t>
            </w:r>
            <w:proofErr w:type="spellEnd"/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907" w:rsidRDefault="000D3907">
            <w:pPr>
              <w:spacing w:line="276" w:lineRule="auto"/>
              <w:jc w:val="center"/>
            </w:pPr>
            <w:r>
              <w:t>890/4/2018</w:t>
            </w:r>
          </w:p>
          <w:p w:rsidR="000D3907" w:rsidRDefault="000D3907">
            <w:pPr>
              <w:jc w:val="center"/>
            </w:pPr>
          </w:p>
        </w:tc>
      </w:tr>
      <w:tr w:rsidR="000D3907" w:rsidTr="000D390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rPr>
                <w:b/>
              </w:rPr>
              <w:t>Fizyka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spacing w:line="276" w:lineRule="auto"/>
              <w:jc w:val="center"/>
            </w:pPr>
            <w:r>
              <w:t>Spotkania z fizyką. Podręcznik dla klasy 8 szkoły podstawowe</w:t>
            </w: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 xml:space="preserve">G. Francuz - </w:t>
            </w:r>
            <w:proofErr w:type="spellStart"/>
            <w:r>
              <w:t>Ornar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Nowa Era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885/2/2018</w:t>
            </w:r>
          </w:p>
        </w:tc>
      </w:tr>
      <w:tr w:rsidR="000D3907" w:rsidTr="000D390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rPr>
                <w:b/>
              </w:rPr>
              <w:t>Chemia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spacing w:line="276" w:lineRule="auto"/>
              <w:jc w:val="center"/>
            </w:pPr>
            <w:r>
              <w:t>Chemia Nowej Ery. Podręcznik do chemii dla klasy ósmej szkoły podstawowej.</w:t>
            </w: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proofErr w:type="spellStart"/>
            <w:r>
              <w:t>J.Kulawik</w:t>
            </w:r>
            <w:proofErr w:type="spellEnd"/>
            <w:r>
              <w:t>,</w:t>
            </w:r>
          </w:p>
          <w:p w:rsidR="000D3907" w:rsidRDefault="000D3907">
            <w:pPr>
              <w:jc w:val="center"/>
            </w:pPr>
            <w:r>
              <w:t>T. Kulawik,</w:t>
            </w:r>
          </w:p>
          <w:p w:rsidR="000D3907" w:rsidRDefault="000D3907">
            <w:pPr>
              <w:jc w:val="center"/>
            </w:pPr>
            <w:proofErr w:type="spellStart"/>
            <w:r>
              <w:t>M.Litwin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Nowa  Era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785/2/2018</w:t>
            </w:r>
          </w:p>
        </w:tc>
      </w:tr>
      <w:tr w:rsidR="000D3907" w:rsidTr="000D390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rPr>
                <w:b/>
              </w:rPr>
              <w:t>Matematyka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spacing w:line="276" w:lineRule="auto"/>
              <w:jc w:val="center"/>
            </w:pPr>
            <w:r>
              <w:t>Matematyka z plusem 8. Podręcznik dla klasy ósmej szkoły podstawowej.</w:t>
            </w: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rPr>
                <w:sz w:val="22"/>
                <w:szCs w:val="22"/>
              </w:rPr>
              <w:t xml:space="preserve">Z. Bolałek, M. Dobrowolska, M. </w:t>
            </w:r>
            <w:proofErr w:type="spellStart"/>
            <w:r>
              <w:rPr>
                <w:sz w:val="22"/>
                <w:szCs w:val="22"/>
              </w:rPr>
              <w:t>Jucewicz</w:t>
            </w:r>
            <w:proofErr w:type="spellEnd"/>
            <w:r>
              <w:rPr>
                <w:sz w:val="22"/>
                <w:szCs w:val="22"/>
              </w:rPr>
              <w:t xml:space="preserve">, M. Karpiński,            J. Lech, A. </w:t>
            </w:r>
            <w:proofErr w:type="spellStart"/>
            <w:r>
              <w:rPr>
                <w:sz w:val="22"/>
                <w:szCs w:val="22"/>
              </w:rPr>
              <w:t>Mysior</w:t>
            </w:r>
            <w:proofErr w:type="spellEnd"/>
            <w:r>
              <w:rPr>
                <w:sz w:val="22"/>
                <w:szCs w:val="22"/>
              </w:rPr>
              <w:t>, K. Zarzycka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Gdańskie</w:t>
            </w:r>
          </w:p>
          <w:p w:rsidR="000D3907" w:rsidRDefault="000D3907">
            <w:pPr>
              <w:jc w:val="center"/>
              <w:rPr>
                <w:rStyle w:val="men"/>
              </w:rPr>
            </w:pPr>
            <w:r>
              <w:t>Wydawnictwo Oświatowe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rPr>
                <w:rStyle w:val="men"/>
              </w:rPr>
              <w:t>780/5/2018</w:t>
            </w:r>
          </w:p>
        </w:tc>
      </w:tr>
      <w:tr w:rsidR="000D3907" w:rsidTr="000D390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  <w:rPr>
                <w:bCs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rPr>
                <w:bCs/>
              </w:rPr>
              <w:t xml:space="preserve">Lubię to! </w:t>
            </w:r>
            <w:r>
              <w:t>Podręcznik do informatyki dla klasy ósmej szkoły podstawowej</w:t>
            </w: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G. Koba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Nowa Era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847/5/20</w:t>
            </w:r>
            <w:r w:rsidR="00E909A7">
              <w:t>21/z1</w:t>
            </w:r>
          </w:p>
        </w:tc>
      </w:tr>
      <w:tr w:rsidR="000D3907" w:rsidTr="000D390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rPr>
                <w:b/>
              </w:rPr>
              <w:t>Edukacja dla bezpieczeństwa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Edukacja dla bezpieczeństwa. Podręcznik. Szkoła Podstawowa. Klasa 8.</w:t>
            </w: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 xml:space="preserve">B. </w:t>
            </w:r>
            <w:proofErr w:type="spellStart"/>
            <w:r>
              <w:t>Breitkopf</w:t>
            </w:r>
            <w:proofErr w:type="spellEnd"/>
            <w:r>
              <w:t xml:space="preserve">, D. </w:t>
            </w:r>
            <w:proofErr w:type="spellStart"/>
            <w:r>
              <w:t>Czyżow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proofErr w:type="spellStart"/>
            <w:r>
              <w:t>WSiP</w:t>
            </w:r>
            <w:proofErr w:type="spellEnd"/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923/2018</w:t>
            </w:r>
          </w:p>
        </w:tc>
      </w:tr>
      <w:tr w:rsidR="000D3907" w:rsidTr="000D390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>. do życia</w:t>
            </w:r>
          </w:p>
          <w:p w:rsidR="000D3907" w:rsidRDefault="000D3907">
            <w:pPr>
              <w:jc w:val="center"/>
            </w:pPr>
            <w:r>
              <w:rPr>
                <w:b/>
              </w:rPr>
              <w:t>w rodzinie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Wędrując ku dorosłości. Wychowanie do życia w rodzinie. Podręcznik dla uczniów klasy 8 szkoły podstawowej.</w:t>
            </w: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T. Król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Rubikon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907" w:rsidRDefault="000D3907">
            <w:pPr>
              <w:snapToGrid w:val="0"/>
              <w:jc w:val="center"/>
            </w:pPr>
          </w:p>
        </w:tc>
      </w:tr>
      <w:tr w:rsidR="000D3907" w:rsidTr="000D390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907" w:rsidRDefault="000D3907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rPr>
                <w:b/>
              </w:rPr>
              <w:t>Religia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130386">
            <w:pPr>
              <w:jc w:val="center"/>
            </w:pPr>
            <w:r>
              <w:t>„Mocą Ducha Św. Zmieniamy świat”</w:t>
            </w: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130386" w:rsidP="00130386">
            <w:pPr>
              <w:jc w:val="center"/>
            </w:pPr>
            <w:r>
              <w:t xml:space="preserve">s. Beata </w:t>
            </w:r>
            <w:proofErr w:type="spellStart"/>
            <w:r>
              <w:t>Zawislak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907" w:rsidRDefault="000D3907">
            <w:pPr>
              <w:jc w:val="center"/>
            </w:pPr>
            <w:r>
              <w:t>Święty Wojciech</w:t>
            </w:r>
            <w:r w:rsidR="00130386">
              <w:t xml:space="preserve">, </w:t>
            </w:r>
            <w:r w:rsidR="00130386">
              <w:lastRenderedPageBreak/>
              <w:t>Poznań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907" w:rsidRDefault="00130386">
            <w:pPr>
              <w:jc w:val="center"/>
            </w:pPr>
            <w:r>
              <w:lastRenderedPageBreak/>
              <w:t>AZ-24-01/18-PO-7/23</w:t>
            </w:r>
          </w:p>
        </w:tc>
      </w:tr>
    </w:tbl>
    <w:p w:rsidR="000D3907" w:rsidRDefault="00312AD0" w:rsidP="000D3907">
      <w:pPr>
        <w:widowControl/>
        <w:suppressAutoHyphens w:val="0"/>
        <w:sectPr w:rsidR="000D3907">
          <w:footerReference w:type="default" r:id="rId8"/>
          <w:pgSz w:w="16838" w:h="11906" w:orient="landscape"/>
          <w:pgMar w:top="851" w:right="1134" w:bottom="851" w:left="1134" w:header="708" w:footer="708" w:gutter="0"/>
          <w:cols w:space="708"/>
        </w:sectPr>
      </w:pPr>
      <w:r>
        <w:lastRenderedPageBreak/>
        <w:t xml:space="preserve">  </w:t>
      </w:r>
    </w:p>
    <w:p w:rsidR="0022683B" w:rsidRPr="0022683B" w:rsidRDefault="0022683B" w:rsidP="00312AD0">
      <w:pPr>
        <w:jc w:val="center"/>
        <w:rPr>
          <w:rFonts w:cs="Times New Roman"/>
          <w:b/>
        </w:rPr>
      </w:pPr>
      <w:r w:rsidRPr="0022683B">
        <w:rPr>
          <w:rFonts w:cs="Times New Roman"/>
          <w:b/>
        </w:rPr>
        <w:lastRenderedPageBreak/>
        <w:t xml:space="preserve">Zestaw podręczników </w:t>
      </w:r>
      <w:r w:rsidR="00D803CA">
        <w:rPr>
          <w:rFonts w:cs="Times New Roman"/>
          <w:b/>
        </w:rPr>
        <w:t>dla klasy I BRN</w:t>
      </w:r>
      <w:r w:rsidRPr="0022683B">
        <w:rPr>
          <w:rFonts w:cs="Times New Roman"/>
          <w:b/>
        </w:rPr>
        <w:t xml:space="preserve"> w SOSW w Rydzynie</w:t>
      </w:r>
    </w:p>
    <w:p w:rsidR="0022683B" w:rsidRDefault="00E60609" w:rsidP="0022683B">
      <w:pPr>
        <w:jc w:val="center"/>
        <w:rPr>
          <w:rFonts w:cs="Times New Roman"/>
          <w:b/>
        </w:rPr>
      </w:pPr>
      <w:r>
        <w:rPr>
          <w:rFonts w:cs="Times New Roman"/>
          <w:b/>
        </w:rPr>
        <w:t>na rok szkolny 2023 / 2024</w:t>
      </w:r>
    </w:p>
    <w:p w:rsidR="00B43AB1" w:rsidRPr="0022683B" w:rsidRDefault="00B43AB1" w:rsidP="0022683B">
      <w:pPr>
        <w:jc w:val="center"/>
        <w:rPr>
          <w:rFonts w:cs="Times New Roman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65"/>
        <w:gridCol w:w="3722"/>
        <w:gridCol w:w="3444"/>
        <w:gridCol w:w="2123"/>
        <w:gridCol w:w="2120"/>
      </w:tblGrid>
      <w:tr w:rsidR="0022683B" w:rsidRPr="0022683B" w:rsidTr="009F0D75">
        <w:trPr>
          <w:trHeight w:val="543"/>
        </w:trPr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3B" w:rsidRPr="0022683B" w:rsidRDefault="0022683B" w:rsidP="0000293D">
            <w:pPr>
              <w:jc w:val="center"/>
              <w:rPr>
                <w:rFonts w:cs="Times New Roman"/>
              </w:rPr>
            </w:pPr>
          </w:p>
          <w:p w:rsidR="0022683B" w:rsidRPr="0022683B" w:rsidRDefault="0022683B" w:rsidP="0000293D">
            <w:pPr>
              <w:jc w:val="center"/>
              <w:rPr>
                <w:rFonts w:cs="Times New Roman"/>
              </w:rPr>
            </w:pPr>
            <w:r w:rsidRPr="0022683B">
              <w:rPr>
                <w:rFonts w:cs="Times New Roman"/>
              </w:rPr>
              <w:t>PRZEDMIOT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3B" w:rsidRPr="0022683B" w:rsidRDefault="0022683B" w:rsidP="0000293D">
            <w:pPr>
              <w:jc w:val="center"/>
              <w:rPr>
                <w:rFonts w:cs="Times New Roman"/>
              </w:rPr>
            </w:pPr>
          </w:p>
          <w:p w:rsidR="0022683B" w:rsidRPr="0022683B" w:rsidRDefault="0022683B" w:rsidP="0000293D">
            <w:pPr>
              <w:jc w:val="center"/>
              <w:rPr>
                <w:rFonts w:cs="Times New Roman"/>
              </w:rPr>
            </w:pPr>
            <w:r w:rsidRPr="0022683B">
              <w:rPr>
                <w:rFonts w:cs="Times New Roman"/>
              </w:rPr>
              <w:t>TYTUŁ PODRĘCZNIKA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3B" w:rsidRPr="0022683B" w:rsidRDefault="0022683B" w:rsidP="0000293D">
            <w:pPr>
              <w:jc w:val="center"/>
              <w:rPr>
                <w:rFonts w:cs="Times New Roman"/>
              </w:rPr>
            </w:pPr>
          </w:p>
          <w:p w:rsidR="0022683B" w:rsidRPr="0022683B" w:rsidRDefault="0022683B" w:rsidP="0000293D">
            <w:pPr>
              <w:jc w:val="center"/>
              <w:rPr>
                <w:rFonts w:cs="Times New Roman"/>
              </w:rPr>
            </w:pPr>
            <w:r w:rsidRPr="0022683B">
              <w:rPr>
                <w:rFonts w:cs="Times New Roman"/>
              </w:rPr>
              <w:t>AUTOR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3B" w:rsidRPr="0022683B" w:rsidRDefault="0022683B" w:rsidP="0000293D">
            <w:pPr>
              <w:jc w:val="center"/>
              <w:rPr>
                <w:rFonts w:cs="Times New Roman"/>
              </w:rPr>
            </w:pPr>
          </w:p>
          <w:p w:rsidR="0022683B" w:rsidRPr="0022683B" w:rsidRDefault="0022683B" w:rsidP="0000293D">
            <w:pPr>
              <w:jc w:val="center"/>
              <w:rPr>
                <w:rFonts w:cs="Times New Roman"/>
              </w:rPr>
            </w:pPr>
            <w:r w:rsidRPr="0022683B">
              <w:rPr>
                <w:rFonts w:cs="Times New Roman"/>
              </w:rPr>
              <w:t xml:space="preserve">WYDAWCA 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3B" w:rsidRPr="0022683B" w:rsidRDefault="0022683B" w:rsidP="0000293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Nr dopuszczenia</w:t>
            </w:r>
          </w:p>
        </w:tc>
      </w:tr>
      <w:tr w:rsidR="0022683B" w:rsidRPr="0022683B" w:rsidTr="009F0D75">
        <w:trPr>
          <w:trHeight w:val="718"/>
        </w:trPr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3B" w:rsidRPr="0022683B" w:rsidRDefault="0022683B" w:rsidP="0000293D">
            <w:pPr>
              <w:jc w:val="center"/>
              <w:rPr>
                <w:rFonts w:cs="Times New Roman"/>
              </w:rPr>
            </w:pPr>
          </w:p>
          <w:p w:rsidR="0022683B" w:rsidRPr="0022683B" w:rsidRDefault="00327D20" w:rsidP="0000293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JĘZYK POLSKI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83B" w:rsidRPr="0022683B" w:rsidRDefault="0022683B" w:rsidP="0000293D">
            <w:pPr>
              <w:jc w:val="center"/>
              <w:rPr>
                <w:rFonts w:cs="Times New Roman"/>
              </w:rPr>
            </w:pPr>
            <w:r w:rsidRPr="0022683B">
              <w:rPr>
                <w:rFonts w:cs="Times New Roman"/>
              </w:rPr>
              <w:t xml:space="preserve">Język polski 1. Podręcznik dla szkoły branżowej I stopnia 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83B" w:rsidRPr="0022683B" w:rsidRDefault="0022683B" w:rsidP="0000293D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22683B">
              <w:rPr>
                <w:rFonts w:cs="Times New Roman"/>
              </w:rPr>
              <w:t>B .</w:t>
            </w:r>
            <w:proofErr w:type="spellStart"/>
            <w:r w:rsidRPr="0022683B">
              <w:rPr>
                <w:rFonts w:cs="Times New Roman"/>
              </w:rPr>
              <w:t>Chuderska</w:t>
            </w:r>
            <w:proofErr w:type="spellEnd"/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83B" w:rsidRPr="0022683B" w:rsidRDefault="0022683B" w:rsidP="0000293D">
            <w:pPr>
              <w:jc w:val="center"/>
              <w:rPr>
                <w:rFonts w:cs="Times New Roman"/>
              </w:rPr>
            </w:pPr>
            <w:r w:rsidRPr="0022683B">
              <w:rPr>
                <w:rFonts w:cs="Times New Roman"/>
              </w:rPr>
              <w:t>OPERON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3B" w:rsidRPr="00995665" w:rsidRDefault="00995665" w:rsidP="0000293D">
            <w:pPr>
              <w:jc w:val="center"/>
              <w:rPr>
                <w:rFonts w:cs="Times New Roman"/>
              </w:rPr>
            </w:pPr>
            <w:r w:rsidRPr="00995665">
              <w:rPr>
                <w:rFonts w:cs="Times New Roman"/>
                <w:shd w:val="clear" w:color="auto" w:fill="FFFFFF"/>
              </w:rPr>
              <w:t>MEN - 1077/1/2019</w:t>
            </w:r>
          </w:p>
        </w:tc>
      </w:tr>
      <w:tr w:rsidR="0022683B" w:rsidRPr="0022683B" w:rsidTr="009F0D75">
        <w:trPr>
          <w:trHeight w:val="829"/>
        </w:trPr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3B" w:rsidRPr="0022683B" w:rsidRDefault="0022683B" w:rsidP="0000293D">
            <w:pPr>
              <w:jc w:val="center"/>
              <w:rPr>
                <w:rFonts w:cs="Times New Roman"/>
              </w:rPr>
            </w:pPr>
          </w:p>
          <w:p w:rsidR="0022683B" w:rsidRDefault="00327D20" w:rsidP="0000293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JĘZYK NIEMIECKI</w:t>
            </w:r>
          </w:p>
          <w:p w:rsidR="0022683B" w:rsidRPr="0022683B" w:rsidRDefault="0022683B" w:rsidP="0000293D">
            <w:pPr>
              <w:jc w:val="center"/>
              <w:rPr>
                <w:rFonts w:cs="Times New Roman"/>
              </w:rPr>
            </w:pP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83B" w:rsidRPr="0022683B" w:rsidRDefault="0022683B" w:rsidP="0000293D">
            <w:pPr>
              <w:jc w:val="center"/>
              <w:rPr>
                <w:rFonts w:cs="Times New Roman"/>
              </w:rPr>
            </w:pPr>
            <w:proofErr w:type="spellStart"/>
            <w:r w:rsidRPr="003B66D4">
              <w:t>Welttour</w:t>
            </w:r>
            <w:proofErr w:type="spellEnd"/>
            <w:r w:rsidRPr="003B66D4">
              <w:t xml:space="preserve"> </w:t>
            </w:r>
            <w:proofErr w:type="spellStart"/>
            <w:r w:rsidRPr="003B66D4">
              <w:t>Deutsch</w:t>
            </w:r>
            <w:proofErr w:type="spellEnd"/>
            <w:r w:rsidRPr="003B66D4">
              <w:t xml:space="preserve"> 1</w:t>
            </w:r>
            <w:r>
              <w:t>.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83B" w:rsidRPr="0022683B" w:rsidRDefault="0022683B" w:rsidP="0000293D">
            <w:pPr>
              <w:jc w:val="center"/>
              <w:rPr>
                <w:rFonts w:cs="Times New Roman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 xml:space="preserve">Sylwia </w:t>
            </w:r>
            <w:proofErr w:type="spellStart"/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Mróz-Dwornikowska</w:t>
            </w:r>
            <w:proofErr w:type="spellEnd"/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83B" w:rsidRPr="0022683B" w:rsidRDefault="0022683B" w:rsidP="0000293D">
            <w:pPr>
              <w:jc w:val="center"/>
              <w:rPr>
                <w:rFonts w:cs="Times New Roman"/>
              </w:rPr>
            </w:pPr>
            <w:r>
              <w:t>Nowa Era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3B" w:rsidRPr="00297BD8" w:rsidRDefault="0022683B" w:rsidP="0000293D">
            <w:pPr>
              <w:jc w:val="center"/>
              <w:rPr>
                <w:rFonts w:cs="Times New Roman"/>
              </w:rPr>
            </w:pPr>
            <w:r w:rsidRPr="00297BD8">
              <w:rPr>
                <w:rFonts w:cs="Times New Roman"/>
                <w:color w:val="333333"/>
                <w:shd w:val="clear" w:color="auto" w:fill="F7F7F7"/>
              </w:rPr>
              <w:t>935/1/2018 - NPP; 957/1/2019 - SPP</w:t>
            </w:r>
          </w:p>
        </w:tc>
      </w:tr>
      <w:tr w:rsidR="0022683B" w:rsidRPr="0022683B" w:rsidTr="009F0D75">
        <w:trPr>
          <w:trHeight w:val="543"/>
        </w:trPr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3B" w:rsidRPr="0022683B" w:rsidRDefault="0022683B" w:rsidP="0000293D">
            <w:pPr>
              <w:jc w:val="center"/>
              <w:rPr>
                <w:rFonts w:cs="Times New Roman"/>
              </w:rPr>
            </w:pPr>
          </w:p>
          <w:p w:rsidR="0022683B" w:rsidRPr="0022683B" w:rsidRDefault="0022683B" w:rsidP="0000293D">
            <w:pPr>
              <w:jc w:val="center"/>
              <w:rPr>
                <w:rFonts w:cs="Times New Roman"/>
              </w:rPr>
            </w:pPr>
            <w:r w:rsidRPr="0022683B">
              <w:rPr>
                <w:rFonts w:cs="Times New Roman"/>
              </w:rPr>
              <w:t>HISTORIA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83B" w:rsidRPr="0022683B" w:rsidRDefault="0022683B" w:rsidP="0000293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pl-PL"/>
              </w:rPr>
            </w:pPr>
            <w:r w:rsidRPr="0022683B">
              <w:rPr>
                <w:rFonts w:eastAsia="Times New Roman" w:cs="Times New Roman"/>
                <w:lang w:eastAsia="pl-PL"/>
              </w:rPr>
              <w:t>Dziś historia 1. Podręcznik dla szkoły branżowej I stopnia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83B" w:rsidRPr="0022683B" w:rsidRDefault="0022683B" w:rsidP="0000293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pl-PL"/>
              </w:rPr>
            </w:pPr>
            <w:r w:rsidRPr="0022683B">
              <w:rPr>
                <w:rFonts w:eastAsia="Times New Roman" w:cs="Times New Roman"/>
                <w:lang w:eastAsia="pl-PL"/>
              </w:rPr>
              <w:t>Stanisław Zając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83B" w:rsidRPr="0022683B" w:rsidRDefault="0022683B" w:rsidP="009F0D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pl-PL"/>
              </w:rPr>
            </w:pPr>
            <w:r w:rsidRPr="0022683B">
              <w:rPr>
                <w:rFonts w:eastAsia="Times New Roman" w:cs="Times New Roman"/>
                <w:lang w:eastAsia="pl-PL"/>
              </w:rPr>
              <w:t>SOP Oświatowiec</w:t>
            </w:r>
            <w:r w:rsidR="009F0D75">
              <w:rPr>
                <w:rFonts w:eastAsia="Times New Roman" w:cs="Times New Roman"/>
                <w:lang w:eastAsia="pl-PL"/>
              </w:rPr>
              <w:t xml:space="preserve"> </w:t>
            </w:r>
            <w:r w:rsidRPr="0022683B">
              <w:rPr>
                <w:rFonts w:eastAsia="Times New Roman" w:cs="Times New Roman"/>
                <w:lang w:eastAsia="pl-PL"/>
              </w:rPr>
              <w:t>Toruń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3B" w:rsidRPr="0022683B" w:rsidRDefault="00A31955" w:rsidP="0000293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MEN 1023/1/2019</w:t>
            </w:r>
          </w:p>
        </w:tc>
      </w:tr>
      <w:tr w:rsidR="0022683B" w:rsidRPr="0022683B" w:rsidTr="009F0D75">
        <w:trPr>
          <w:trHeight w:val="1012"/>
        </w:trPr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3B" w:rsidRPr="0022683B" w:rsidRDefault="0022683B" w:rsidP="0000293D">
            <w:pPr>
              <w:jc w:val="center"/>
              <w:rPr>
                <w:rFonts w:cs="Times New Roman"/>
              </w:rPr>
            </w:pPr>
          </w:p>
          <w:p w:rsidR="0022683B" w:rsidRPr="0022683B" w:rsidRDefault="0022683B" w:rsidP="0000293D">
            <w:pPr>
              <w:jc w:val="center"/>
              <w:rPr>
                <w:rFonts w:cs="Times New Roman"/>
              </w:rPr>
            </w:pPr>
            <w:r w:rsidRPr="0022683B">
              <w:rPr>
                <w:rFonts w:cs="Times New Roman"/>
              </w:rPr>
              <w:t>GEOGRAFIA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83B" w:rsidRPr="0022683B" w:rsidRDefault="0022683B" w:rsidP="0000293D">
            <w:pPr>
              <w:jc w:val="center"/>
              <w:rPr>
                <w:rFonts w:cs="Times New Roman"/>
              </w:rPr>
            </w:pPr>
            <w:r w:rsidRPr="0022683B">
              <w:rPr>
                <w:rFonts w:cs="Times New Roman"/>
              </w:rPr>
              <w:br/>
              <w:t>Geografia 1.</w:t>
            </w:r>
            <w:r w:rsidR="00F00B20">
              <w:rPr>
                <w:rFonts w:cs="Times New Roman"/>
              </w:rPr>
              <w:t xml:space="preserve"> Podręcznik dla szkoły branżowej</w:t>
            </w:r>
            <w:r w:rsidRPr="0022683B">
              <w:rPr>
                <w:rFonts w:cs="Times New Roman"/>
              </w:rPr>
              <w:t xml:space="preserve"> I stopnia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83B" w:rsidRPr="0022683B" w:rsidRDefault="0022683B" w:rsidP="0000293D">
            <w:pPr>
              <w:spacing w:before="100" w:beforeAutospacing="1" w:after="100" w:afterAutospacing="1"/>
              <w:ind w:left="360"/>
              <w:jc w:val="center"/>
              <w:rPr>
                <w:rFonts w:eastAsia="Times New Roman" w:cs="Times New Roman"/>
                <w:lang w:eastAsia="pl-PL"/>
              </w:rPr>
            </w:pPr>
            <w:r w:rsidRPr="0022683B">
              <w:rPr>
                <w:rFonts w:eastAsia="Times New Roman" w:cs="Times New Roman"/>
                <w:lang w:eastAsia="pl-PL"/>
              </w:rPr>
              <w:t>Sławomir Kurek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83B" w:rsidRPr="0022683B" w:rsidRDefault="0022683B" w:rsidP="0000293D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22683B">
              <w:rPr>
                <w:rFonts w:eastAsia="Times New Roman" w:cs="Times New Roman"/>
                <w:lang w:eastAsia="pl-PL"/>
              </w:rPr>
              <w:t xml:space="preserve">Wydawnictwo Pedagogiczne OPERON 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3B" w:rsidRPr="0022683B" w:rsidRDefault="00265CFA" w:rsidP="0000293D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MEN – 1110/1/2020</w:t>
            </w:r>
          </w:p>
        </w:tc>
      </w:tr>
      <w:tr w:rsidR="00481BA9" w:rsidRPr="00390FCD" w:rsidTr="009F0D75">
        <w:trPr>
          <w:trHeight w:val="1115"/>
        </w:trPr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A9" w:rsidRPr="0022683B" w:rsidRDefault="00481BA9" w:rsidP="0000293D">
            <w:pPr>
              <w:jc w:val="center"/>
              <w:rPr>
                <w:rFonts w:cs="Times New Roman"/>
              </w:rPr>
            </w:pPr>
          </w:p>
          <w:p w:rsidR="00481BA9" w:rsidRPr="0022683B" w:rsidRDefault="00481BA9" w:rsidP="0000293D">
            <w:pPr>
              <w:jc w:val="center"/>
              <w:rPr>
                <w:rFonts w:cs="Times New Roman"/>
              </w:rPr>
            </w:pPr>
            <w:r w:rsidRPr="0022683B">
              <w:rPr>
                <w:rFonts w:cs="Times New Roman"/>
              </w:rPr>
              <w:t>MATEMATYKA</w:t>
            </w:r>
          </w:p>
          <w:p w:rsidR="00481BA9" w:rsidRPr="0022683B" w:rsidRDefault="00481BA9" w:rsidP="0000293D">
            <w:pPr>
              <w:jc w:val="center"/>
              <w:rPr>
                <w:rFonts w:cs="Times New Roman"/>
              </w:rPr>
            </w:pP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A9" w:rsidRPr="00390FCD" w:rsidRDefault="00481BA9" w:rsidP="00C2507D">
            <w:pPr>
              <w:pStyle w:val="Nagwek1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90FCD">
              <w:rPr>
                <w:b w:val="0"/>
                <w:sz w:val="24"/>
                <w:szCs w:val="24"/>
              </w:rPr>
              <w:t>Matematyka w szkole b</w:t>
            </w:r>
            <w:r w:rsidR="00C2507D" w:rsidRPr="00390FCD">
              <w:rPr>
                <w:b w:val="0"/>
                <w:sz w:val="24"/>
                <w:szCs w:val="24"/>
              </w:rPr>
              <w:t>ranżowej                    I stopnia. Podręcznik dla klas                    1, 2, 3.</w:t>
            </w:r>
            <w:r w:rsidRPr="00390FCD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A9" w:rsidRPr="00390FCD" w:rsidRDefault="005A4F76" w:rsidP="002230BE">
            <w:pPr>
              <w:jc w:val="center"/>
              <w:rPr>
                <w:rFonts w:cs="Times New Roman"/>
              </w:rPr>
            </w:pPr>
            <w:r w:rsidRPr="00390FCD">
              <w:rPr>
                <w:rFonts w:cs="Times New Roman"/>
                <w:shd w:val="clear" w:color="auto" w:fill="FAFAFA"/>
              </w:rPr>
              <w:t xml:space="preserve">Alicja </w:t>
            </w:r>
            <w:proofErr w:type="spellStart"/>
            <w:r w:rsidRPr="00390FCD">
              <w:rPr>
                <w:rFonts w:cs="Times New Roman"/>
                <w:shd w:val="clear" w:color="auto" w:fill="FAFAFA"/>
              </w:rPr>
              <w:t>Cewe</w:t>
            </w:r>
            <w:proofErr w:type="spellEnd"/>
            <w:r w:rsidRPr="00390FCD">
              <w:rPr>
                <w:rFonts w:cs="Times New Roman"/>
                <w:shd w:val="clear" w:color="auto" w:fill="FAFAFA"/>
              </w:rPr>
              <w:t xml:space="preserve">, Alina </w:t>
            </w:r>
            <w:proofErr w:type="spellStart"/>
            <w:r w:rsidRPr="00390FCD">
              <w:rPr>
                <w:rFonts w:cs="Times New Roman"/>
                <w:shd w:val="clear" w:color="auto" w:fill="FAFAFA"/>
              </w:rPr>
              <w:t>Magryś-Walczak</w:t>
            </w:r>
            <w:proofErr w:type="spellEnd"/>
            <w:r w:rsidRPr="00390FCD">
              <w:rPr>
                <w:rFonts w:cs="Times New Roman"/>
                <w:shd w:val="clear" w:color="auto" w:fill="FAFAFA"/>
              </w:rPr>
              <w:t>, Halina Nahorska, Maria Kruk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A9" w:rsidRPr="00390FCD" w:rsidRDefault="00481BA9" w:rsidP="002230BE">
            <w:pPr>
              <w:jc w:val="center"/>
              <w:rPr>
                <w:rStyle w:val="Pogrubienie"/>
                <w:b w:val="0"/>
              </w:rPr>
            </w:pPr>
            <w:r w:rsidRPr="00390FCD">
              <w:rPr>
                <w:rStyle w:val="Pogrubienie"/>
                <w:b w:val="0"/>
              </w:rPr>
              <w:t>Podkowa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A9" w:rsidRPr="00390FCD" w:rsidRDefault="00C2507D" w:rsidP="00C2507D">
            <w:pPr>
              <w:jc w:val="center"/>
              <w:rPr>
                <w:rFonts w:cs="Times New Roman"/>
                <w:b/>
              </w:rPr>
            </w:pPr>
            <w:r w:rsidRPr="00390FCD">
              <w:rPr>
                <w:rStyle w:val="Pogrubienie"/>
                <w:rFonts w:cs="Times New Roman"/>
                <w:b w:val="0"/>
                <w:shd w:val="clear" w:color="auto" w:fill="FFFFFF"/>
              </w:rPr>
              <w:t>1151/2022</w:t>
            </w:r>
          </w:p>
        </w:tc>
      </w:tr>
      <w:tr w:rsidR="00481BA9" w:rsidRPr="0022683B" w:rsidTr="009F0D75">
        <w:trPr>
          <w:trHeight w:val="829"/>
        </w:trPr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A9" w:rsidRPr="0022683B" w:rsidRDefault="00481BA9" w:rsidP="0000293D">
            <w:pPr>
              <w:jc w:val="center"/>
              <w:rPr>
                <w:rFonts w:cs="Times New Roman"/>
              </w:rPr>
            </w:pPr>
          </w:p>
          <w:p w:rsidR="00481BA9" w:rsidRPr="0022683B" w:rsidRDefault="00481BA9" w:rsidP="0000293D">
            <w:pPr>
              <w:jc w:val="center"/>
              <w:rPr>
                <w:rFonts w:cs="Times New Roman"/>
              </w:rPr>
            </w:pPr>
            <w:r w:rsidRPr="0022683B">
              <w:rPr>
                <w:rFonts w:cs="Times New Roman"/>
              </w:rPr>
              <w:t>CHEMIA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A9" w:rsidRPr="0022683B" w:rsidRDefault="00481BA9" w:rsidP="0000293D">
            <w:pPr>
              <w:pStyle w:val="Standard"/>
              <w:jc w:val="center"/>
              <w:rPr>
                <w:rFonts w:cs="Times New Roman"/>
              </w:rPr>
            </w:pPr>
            <w:r w:rsidRPr="0022683B">
              <w:rPr>
                <w:rFonts w:cs="Times New Roman"/>
              </w:rPr>
              <w:t>Chemia 1. Podręcznik dla szkoły branżowej I stopnia</w:t>
            </w:r>
            <w:r w:rsidR="00521508">
              <w:rPr>
                <w:rFonts w:cs="Times New Roman"/>
              </w:rPr>
              <w:t xml:space="preserve"> dla absolwentów ośmioletniej szkoły podstawowej.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A9" w:rsidRPr="0022683B" w:rsidRDefault="00481BA9" w:rsidP="0000293D">
            <w:pPr>
              <w:jc w:val="center"/>
              <w:rPr>
                <w:rFonts w:cs="Times New Roman"/>
              </w:rPr>
            </w:pPr>
            <w:r w:rsidRPr="0022683B">
              <w:rPr>
                <w:rFonts w:cs="Times New Roman"/>
              </w:rPr>
              <w:t>Artur Sikorski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A9" w:rsidRPr="0022683B" w:rsidRDefault="00C2507D" w:rsidP="0000293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481BA9" w:rsidRPr="0022683B">
              <w:rPr>
                <w:rFonts w:cs="Times New Roman"/>
              </w:rPr>
              <w:t>OPERON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A9" w:rsidRPr="00297BD8" w:rsidRDefault="00022F3F" w:rsidP="0000293D">
            <w:pPr>
              <w:jc w:val="center"/>
              <w:rPr>
                <w:rFonts w:cs="Times New Roman"/>
              </w:rPr>
            </w:pPr>
            <w:r w:rsidRPr="00297BD8">
              <w:rPr>
                <w:rFonts w:cs="Times New Roman"/>
                <w:shd w:val="clear" w:color="auto" w:fill="FFFFFF"/>
              </w:rPr>
              <w:t>1080</w:t>
            </w:r>
            <w:r w:rsidR="00521508">
              <w:rPr>
                <w:rFonts w:cs="Times New Roman"/>
                <w:shd w:val="clear" w:color="auto" w:fill="FFFFFF"/>
              </w:rPr>
              <w:t>/</w:t>
            </w:r>
            <w:r w:rsidR="007435FC">
              <w:rPr>
                <w:rFonts w:cs="Times New Roman"/>
                <w:shd w:val="clear" w:color="auto" w:fill="FFFFFF"/>
              </w:rPr>
              <w:t>2019</w:t>
            </w:r>
          </w:p>
        </w:tc>
      </w:tr>
      <w:tr w:rsidR="00481BA9" w:rsidRPr="0022683B" w:rsidTr="009F0D75">
        <w:trPr>
          <w:trHeight w:val="844"/>
        </w:trPr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A9" w:rsidRPr="0022683B" w:rsidRDefault="00481BA9" w:rsidP="0000293D">
            <w:pPr>
              <w:jc w:val="center"/>
              <w:rPr>
                <w:rFonts w:cs="Times New Roman"/>
              </w:rPr>
            </w:pPr>
            <w:r w:rsidRPr="0022683B">
              <w:rPr>
                <w:rFonts w:cs="Times New Roman"/>
              </w:rPr>
              <w:t>PODSTAWY PRZEDSIĘBIORCZOŚCI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A9" w:rsidRPr="0022683B" w:rsidRDefault="00DD373C" w:rsidP="0000293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Krok w przedsiębiorczość. Podręcznik do podstaw przedsiębiorczości dla szkół ponadpodstawowych. </w:t>
            </w:r>
          </w:p>
          <w:p w:rsidR="00481BA9" w:rsidRPr="0022683B" w:rsidRDefault="00481BA9" w:rsidP="0000293D">
            <w:pPr>
              <w:tabs>
                <w:tab w:val="left" w:pos="2970"/>
              </w:tabs>
              <w:rPr>
                <w:rFonts w:cs="Times New Roman"/>
              </w:rPr>
            </w:pPr>
            <w:r w:rsidRPr="0022683B">
              <w:rPr>
                <w:rFonts w:cs="Times New Roman"/>
              </w:rPr>
              <w:tab/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A9" w:rsidRPr="0022683B" w:rsidRDefault="00DD373C" w:rsidP="0000293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Zbigniew </w:t>
            </w:r>
            <w:r w:rsidR="00330875">
              <w:rPr>
                <w:rFonts w:cs="Times New Roman"/>
              </w:rPr>
              <w:t xml:space="preserve">Makieła, Tomasz Rachwał 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A9" w:rsidRPr="0022683B" w:rsidRDefault="00DD373C" w:rsidP="00DD373C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Nowa Era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A9" w:rsidRPr="0022683B" w:rsidRDefault="00330875" w:rsidP="0000293D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1039/2020/z1</w:t>
            </w:r>
          </w:p>
        </w:tc>
      </w:tr>
      <w:tr w:rsidR="00481BA9" w:rsidRPr="0022683B" w:rsidTr="009F0D75">
        <w:trPr>
          <w:trHeight w:val="829"/>
        </w:trPr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A9" w:rsidRPr="0022683B" w:rsidRDefault="00481BA9" w:rsidP="0000293D">
            <w:pPr>
              <w:jc w:val="center"/>
              <w:rPr>
                <w:rFonts w:cs="Times New Roman"/>
              </w:rPr>
            </w:pPr>
          </w:p>
          <w:p w:rsidR="00481BA9" w:rsidRPr="0022683B" w:rsidRDefault="00481BA9" w:rsidP="0000293D">
            <w:pPr>
              <w:jc w:val="center"/>
              <w:rPr>
                <w:rFonts w:cs="Times New Roman"/>
              </w:rPr>
            </w:pPr>
            <w:r w:rsidRPr="0022683B">
              <w:rPr>
                <w:rFonts w:cs="Times New Roman"/>
              </w:rPr>
              <w:t xml:space="preserve">TECHNOLOGIA-MECHANIK </w:t>
            </w:r>
            <w:r w:rsidRPr="0022683B">
              <w:rPr>
                <w:rFonts w:cs="Times New Roman"/>
              </w:rPr>
              <w:lastRenderedPageBreak/>
              <w:t>POJAZDÓW SAMOCHODOWYCH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A9" w:rsidRPr="0022683B" w:rsidRDefault="00481BA9" w:rsidP="0000293D">
            <w:pPr>
              <w:jc w:val="center"/>
              <w:rPr>
                <w:rFonts w:cs="Times New Roman"/>
              </w:rPr>
            </w:pPr>
          </w:p>
          <w:p w:rsidR="00481BA9" w:rsidRPr="0022683B" w:rsidRDefault="00481BA9" w:rsidP="0000293D">
            <w:pPr>
              <w:jc w:val="center"/>
              <w:rPr>
                <w:rFonts w:cs="Times New Roman"/>
              </w:rPr>
            </w:pPr>
            <w:r w:rsidRPr="0022683B">
              <w:rPr>
                <w:rFonts w:cs="Times New Roman"/>
              </w:rPr>
              <w:t xml:space="preserve">Obsługa, diagnozowanie oraz naprawa pojazdów </w:t>
            </w:r>
            <w:r w:rsidRPr="0022683B">
              <w:rPr>
                <w:rFonts w:cs="Times New Roman"/>
              </w:rPr>
              <w:lastRenderedPageBreak/>
              <w:t>samochodowych. Część 1.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BA9" w:rsidRPr="0022683B" w:rsidRDefault="00481BA9" w:rsidP="0000293D">
            <w:pPr>
              <w:spacing w:before="100" w:beforeAutospacing="1" w:after="100" w:afterAutospacing="1"/>
              <w:ind w:left="150"/>
              <w:jc w:val="center"/>
              <w:rPr>
                <w:rFonts w:cs="Times New Roman"/>
              </w:rPr>
            </w:pPr>
            <w:r w:rsidRPr="0022683B">
              <w:rPr>
                <w:rFonts w:cs="Times New Roman"/>
              </w:rPr>
              <w:lastRenderedPageBreak/>
              <w:t xml:space="preserve">W. Bukała, J. Figurski, P. </w:t>
            </w:r>
            <w:proofErr w:type="spellStart"/>
            <w:r w:rsidRPr="0022683B">
              <w:rPr>
                <w:rFonts w:cs="Times New Roman"/>
              </w:rPr>
              <w:t>Fundowicz</w:t>
            </w:r>
            <w:proofErr w:type="spellEnd"/>
            <w:r w:rsidRPr="0022683B">
              <w:rPr>
                <w:rFonts w:cs="Times New Roman"/>
              </w:rPr>
              <w:t xml:space="preserve">, S. Kowalczyk, S. Popis, M. </w:t>
            </w:r>
            <w:proofErr w:type="spellStart"/>
            <w:r w:rsidRPr="0022683B">
              <w:rPr>
                <w:rFonts w:cs="Times New Roman"/>
              </w:rPr>
              <w:t>Radzimierski</w:t>
            </w:r>
            <w:proofErr w:type="spellEnd"/>
            <w:r w:rsidRPr="0022683B">
              <w:rPr>
                <w:rFonts w:cs="Times New Roman"/>
              </w:rPr>
              <w:t xml:space="preserve">, L. </w:t>
            </w:r>
            <w:r w:rsidRPr="0022683B">
              <w:rPr>
                <w:rFonts w:cs="Times New Roman"/>
              </w:rPr>
              <w:lastRenderedPageBreak/>
              <w:t xml:space="preserve">Szczęch, M. </w:t>
            </w:r>
            <w:proofErr w:type="spellStart"/>
            <w:r w:rsidRPr="0022683B">
              <w:rPr>
                <w:rFonts w:cs="Times New Roman"/>
              </w:rPr>
              <w:t>Szymańczak</w:t>
            </w:r>
            <w:proofErr w:type="spellEnd"/>
            <w:r w:rsidRPr="0022683B">
              <w:rPr>
                <w:rFonts w:cs="Times New Roman"/>
              </w:rPr>
              <w:t>, M. Wieczorek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BA9" w:rsidRPr="0022683B" w:rsidRDefault="00481BA9" w:rsidP="0000293D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22683B">
              <w:rPr>
                <w:rFonts w:cs="Times New Roman"/>
              </w:rPr>
              <w:lastRenderedPageBreak/>
              <w:t>WSIP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A9" w:rsidRPr="0022683B" w:rsidRDefault="00481BA9" w:rsidP="0000293D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</w:p>
        </w:tc>
      </w:tr>
      <w:tr w:rsidR="00481BA9" w:rsidRPr="0022683B" w:rsidTr="009F0D75">
        <w:trPr>
          <w:trHeight w:val="773"/>
        </w:trPr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BA9" w:rsidRPr="0022683B" w:rsidRDefault="00481BA9" w:rsidP="0000293D">
            <w:pPr>
              <w:jc w:val="center"/>
              <w:rPr>
                <w:rFonts w:cs="Times New Roman"/>
              </w:rPr>
            </w:pPr>
            <w:r w:rsidRPr="0022683B">
              <w:rPr>
                <w:rFonts w:cs="Times New Roman"/>
              </w:rPr>
              <w:lastRenderedPageBreak/>
              <w:t>TECHNOLOGIA KRAWIECTWO</w:t>
            </w:r>
          </w:p>
          <w:p w:rsidR="00481BA9" w:rsidRPr="0022683B" w:rsidRDefault="00481BA9" w:rsidP="0000293D">
            <w:pPr>
              <w:jc w:val="center"/>
              <w:rPr>
                <w:rFonts w:cs="Times New Roman"/>
              </w:rPr>
            </w:pPr>
            <w:r w:rsidRPr="0022683B">
              <w:rPr>
                <w:rFonts w:cs="Times New Roman"/>
              </w:rPr>
              <w:t>Projektowanie wyrobów odzieżowych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BA9" w:rsidRPr="0022683B" w:rsidRDefault="00481BA9" w:rsidP="0022683B">
            <w:pPr>
              <w:pStyle w:val="Nagwek1"/>
              <w:keepNext/>
              <w:widowControl/>
              <w:numPr>
                <w:ilvl w:val="0"/>
                <w:numId w:val="4"/>
              </w:numPr>
              <w:suppressAutoHyphens w:val="0"/>
              <w:spacing w:before="0" w:after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22683B">
              <w:rPr>
                <w:rFonts w:cs="Times New Roman"/>
                <w:b w:val="0"/>
                <w:sz w:val="24"/>
                <w:szCs w:val="24"/>
              </w:rPr>
              <w:t>Podstawy projektowania odzieży.</w:t>
            </w:r>
          </w:p>
          <w:p w:rsidR="00481BA9" w:rsidRPr="0022683B" w:rsidRDefault="00481BA9" w:rsidP="0022683B">
            <w:pPr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rFonts w:cs="Times New Roman"/>
              </w:rPr>
            </w:pPr>
            <w:r w:rsidRPr="0022683B">
              <w:rPr>
                <w:rFonts w:cs="Times New Roman"/>
              </w:rPr>
              <w:t>Modelowanie form odzieży damskiej</w:t>
            </w:r>
          </w:p>
          <w:p w:rsidR="00B43AB1" w:rsidRDefault="00481BA9" w:rsidP="0022683B">
            <w:pPr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rFonts w:cs="Times New Roman"/>
              </w:rPr>
            </w:pPr>
            <w:r w:rsidRPr="0022683B">
              <w:rPr>
                <w:rFonts w:cs="Times New Roman"/>
              </w:rPr>
              <w:t>Techniki szycia odzieży</w:t>
            </w:r>
          </w:p>
          <w:p w:rsidR="00481BA9" w:rsidRPr="00245C06" w:rsidRDefault="00481BA9" w:rsidP="00B43AB1">
            <w:pPr>
              <w:widowControl/>
              <w:suppressAutoHyphens w:val="0"/>
              <w:spacing w:after="200" w:line="276" w:lineRule="auto"/>
              <w:rPr>
                <w:rFonts w:cs="Times New Roman"/>
                <w:b/>
              </w:rPr>
            </w:pPr>
            <w:r w:rsidRPr="0022683B">
              <w:rPr>
                <w:rFonts w:cs="Times New Roman"/>
              </w:rPr>
              <w:t xml:space="preserve"> </w:t>
            </w:r>
            <w:r w:rsidR="00B43AB1" w:rsidRPr="00245C06">
              <w:rPr>
                <w:rFonts w:cs="Times New Roman"/>
                <w:b/>
              </w:rPr>
              <w:t>(</w:t>
            </w:r>
            <w:r w:rsidRPr="00245C06">
              <w:rPr>
                <w:rFonts w:cs="Times New Roman"/>
                <w:b/>
              </w:rPr>
              <w:t>podręczniki obowiązują przez 3 lata)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BA9" w:rsidRPr="0022683B" w:rsidRDefault="00481BA9" w:rsidP="0022683B">
            <w:pPr>
              <w:widowControl/>
              <w:numPr>
                <w:ilvl w:val="0"/>
                <w:numId w:val="5"/>
              </w:numPr>
              <w:suppressAutoHyphens w:val="0"/>
              <w:rPr>
                <w:rFonts w:eastAsia="Times New Roman" w:cs="Times New Roman"/>
                <w:lang w:eastAsia="pl-PL"/>
              </w:rPr>
            </w:pPr>
            <w:r w:rsidRPr="0022683B">
              <w:rPr>
                <w:rFonts w:eastAsia="Times New Roman" w:cs="Times New Roman"/>
                <w:lang w:eastAsia="pl-PL"/>
              </w:rPr>
              <w:t>Ewa Fałkowska – Rękawek</w:t>
            </w:r>
          </w:p>
          <w:p w:rsidR="00481BA9" w:rsidRPr="0022683B" w:rsidRDefault="00481BA9" w:rsidP="0022683B">
            <w:pPr>
              <w:widowControl/>
              <w:numPr>
                <w:ilvl w:val="0"/>
                <w:numId w:val="5"/>
              </w:numPr>
              <w:suppressAutoHyphens w:val="0"/>
              <w:rPr>
                <w:rFonts w:eastAsia="Times New Roman" w:cs="Times New Roman"/>
                <w:lang w:eastAsia="pl-PL"/>
              </w:rPr>
            </w:pPr>
            <w:r w:rsidRPr="0022683B">
              <w:rPr>
                <w:rFonts w:eastAsia="Times New Roman" w:cs="Times New Roman"/>
                <w:lang w:eastAsia="pl-PL"/>
              </w:rPr>
              <w:t xml:space="preserve">E. Stark, B. </w:t>
            </w:r>
            <w:proofErr w:type="spellStart"/>
            <w:r w:rsidRPr="0022683B">
              <w:rPr>
                <w:rFonts w:eastAsia="Times New Roman" w:cs="Times New Roman"/>
                <w:lang w:eastAsia="pl-PL"/>
              </w:rPr>
              <w:t>Tymolewska</w:t>
            </w:r>
            <w:proofErr w:type="spellEnd"/>
          </w:p>
          <w:p w:rsidR="00481BA9" w:rsidRPr="0022683B" w:rsidRDefault="00481BA9" w:rsidP="0000293D">
            <w:pPr>
              <w:rPr>
                <w:rFonts w:eastAsia="Times New Roman" w:cs="Times New Roman"/>
                <w:lang w:eastAsia="pl-PL"/>
              </w:rPr>
            </w:pPr>
            <w:r w:rsidRPr="0022683B">
              <w:rPr>
                <w:rFonts w:eastAsia="Times New Roman" w:cs="Times New Roman"/>
                <w:lang w:eastAsia="pl-PL"/>
              </w:rPr>
              <w:t xml:space="preserve">     3.Elżbieta Stark, </w:t>
            </w:r>
          </w:p>
          <w:p w:rsidR="00481BA9" w:rsidRPr="0022683B" w:rsidRDefault="00481BA9" w:rsidP="0000293D">
            <w:pPr>
              <w:ind w:left="644"/>
              <w:rPr>
                <w:rFonts w:eastAsia="Times New Roman" w:cs="Times New Roman"/>
                <w:lang w:eastAsia="pl-PL"/>
              </w:rPr>
            </w:pPr>
            <w:r w:rsidRPr="0022683B">
              <w:rPr>
                <w:rFonts w:eastAsia="Times New Roman" w:cs="Times New Roman"/>
                <w:lang w:eastAsia="pl-PL"/>
              </w:rPr>
              <w:t xml:space="preserve">Zofia </w:t>
            </w:r>
            <w:proofErr w:type="spellStart"/>
            <w:r w:rsidRPr="0022683B">
              <w:rPr>
                <w:rFonts w:eastAsia="Times New Roman" w:cs="Times New Roman"/>
                <w:lang w:eastAsia="pl-PL"/>
              </w:rPr>
              <w:t>Lipke</w:t>
            </w:r>
            <w:proofErr w:type="spellEnd"/>
            <w:r w:rsidRPr="0022683B">
              <w:rPr>
                <w:rFonts w:eastAsia="Times New Roman" w:cs="Times New Roman"/>
                <w:lang w:eastAsia="pl-PL"/>
              </w:rPr>
              <w:t xml:space="preserve"> - Skrawek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BA9" w:rsidRPr="0022683B" w:rsidRDefault="00481BA9" w:rsidP="0000293D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22683B">
              <w:rPr>
                <w:rFonts w:eastAsia="Times New Roman" w:cs="Times New Roman"/>
                <w:lang w:eastAsia="pl-PL"/>
              </w:rPr>
              <w:t>SOP Oświatowiec Toruń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A9" w:rsidRPr="0022683B" w:rsidRDefault="00481BA9" w:rsidP="0000293D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481BA9" w:rsidRPr="0022683B" w:rsidTr="009F0D75">
        <w:trPr>
          <w:trHeight w:val="773"/>
        </w:trPr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BA9" w:rsidRPr="0022683B" w:rsidRDefault="00481BA9" w:rsidP="0000293D">
            <w:pPr>
              <w:jc w:val="center"/>
              <w:rPr>
                <w:rFonts w:cs="Times New Roman"/>
              </w:rPr>
            </w:pPr>
            <w:r w:rsidRPr="0022683B">
              <w:rPr>
                <w:rFonts w:cs="Times New Roman"/>
              </w:rPr>
              <w:t>TECHNOLOGIA KRAWIECTWO – Wykonywanie wyrobów odzieżowych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BA9" w:rsidRPr="0022683B" w:rsidRDefault="00481BA9" w:rsidP="0000293D">
            <w:pPr>
              <w:pStyle w:val="Nagwek1"/>
              <w:spacing w:before="0" w:after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22683B">
              <w:rPr>
                <w:rFonts w:cs="Times New Roman"/>
                <w:b w:val="0"/>
                <w:sz w:val="24"/>
                <w:szCs w:val="24"/>
              </w:rPr>
              <w:t xml:space="preserve">Maszyny i urządzenia w przemyśle odzieżowym </w:t>
            </w:r>
            <w:r w:rsidRPr="00245C06">
              <w:rPr>
                <w:rFonts w:cs="Times New Roman"/>
                <w:sz w:val="24"/>
                <w:szCs w:val="24"/>
              </w:rPr>
              <w:t>( podręczniki obowiązują przez 3 lata)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BA9" w:rsidRPr="0022683B" w:rsidRDefault="00481BA9" w:rsidP="0000293D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22683B">
              <w:rPr>
                <w:rFonts w:eastAsia="Times New Roman" w:cs="Times New Roman"/>
                <w:lang w:eastAsia="pl-PL"/>
              </w:rPr>
              <w:t>Bogusław Białczak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BA9" w:rsidRPr="0022683B" w:rsidRDefault="00481BA9" w:rsidP="0000293D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22683B">
              <w:rPr>
                <w:rFonts w:eastAsia="Times New Roman" w:cs="Times New Roman"/>
                <w:lang w:eastAsia="pl-PL"/>
              </w:rPr>
              <w:t>SOP Oświatowiec Toruń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A9" w:rsidRPr="0022683B" w:rsidRDefault="00481BA9" w:rsidP="0000293D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481BA9" w:rsidRPr="0022683B" w:rsidTr="009F0D75">
        <w:trPr>
          <w:trHeight w:val="773"/>
        </w:trPr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BA9" w:rsidRPr="0022683B" w:rsidRDefault="00481BA9" w:rsidP="0000293D">
            <w:pPr>
              <w:jc w:val="center"/>
              <w:rPr>
                <w:rFonts w:cs="Times New Roman"/>
              </w:rPr>
            </w:pPr>
            <w:r w:rsidRPr="0022683B">
              <w:rPr>
                <w:rFonts w:cs="Times New Roman"/>
              </w:rPr>
              <w:t>TECHNOLOGIA KRAWIECTWO – Podstawy odzieżownictwa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BA9" w:rsidRPr="0022683B" w:rsidRDefault="00481BA9" w:rsidP="0000293D">
            <w:pPr>
              <w:pStyle w:val="Nagwek1"/>
              <w:spacing w:before="0" w:after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22683B">
              <w:rPr>
                <w:rFonts w:cs="Times New Roman"/>
                <w:b w:val="0"/>
                <w:sz w:val="24"/>
                <w:szCs w:val="24"/>
              </w:rPr>
              <w:t xml:space="preserve">Materiałoznawstwo odzieżowe </w:t>
            </w:r>
          </w:p>
          <w:p w:rsidR="00481BA9" w:rsidRPr="00245C06" w:rsidRDefault="00481BA9" w:rsidP="0000293D">
            <w:pPr>
              <w:pStyle w:val="Nagwek1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45C06">
              <w:rPr>
                <w:rFonts w:cs="Times New Roman"/>
                <w:sz w:val="24"/>
                <w:szCs w:val="24"/>
              </w:rPr>
              <w:t>( podręczniki obowiązują przez 3 lata)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BA9" w:rsidRPr="0022683B" w:rsidRDefault="00481BA9" w:rsidP="0000293D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22683B">
              <w:rPr>
                <w:rFonts w:eastAsia="Times New Roman" w:cs="Times New Roman"/>
                <w:lang w:eastAsia="pl-PL"/>
              </w:rPr>
              <w:t xml:space="preserve">Jadwiga </w:t>
            </w:r>
            <w:proofErr w:type="spellStart"/>
            <w:r w:rsidRPr="0022683B">
              <w:rPr>
                <w:rFonts w:eastAsia="Times New Roman" w:cs="Times New Roman"/>
                <w:lang w:eastAsia="pl-PL"/>
              </w:rPr>
              <w:t>Idryjan</w:t>
            </w:r>
            <w:proofErr w:type="spellEnd"/>
            <w:r w:rsidRPr="0022683B">
              <w:rPr>
                <w:rFonts w:eastAsia="Times New Roman" w:cs="Times New Roman"/>
                <w:lang w:eastAsia="pl-PL"/>
              </w:rPr>
              <w:t xml:space="preserve"> – Pajor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BA9" w:rsidRPr="0022683B" w:rsidRDefault="00481BA9" w:rsidP="0000293D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22683B">
              <w:rPr>
                <w:rFonts w:eastAsia="Times New Roman" w:cs="Times New Roman"/>
                <w:lang w:eastAsia="pl-PL"/>
              </w:rPr>
              <w:t>SOP Oświatowiec Toruń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A9" w:rsidRPr="0022683B" w:rsidRDefault="00481BA9" w:rsidP="0000293D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481BA9" w:rsidRPr="0022683B" w:rsidTr="009F0D75">
        <w:trPr>
          <w:trHeight w:val="773"/>
        </w:trPr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BA9" w:rsidRPr="0022683B" w:rsidRDefault="00481BA9" w:rsidP="0000293D">
            <w:pPr>
              <w:jc w:val="center"/>
              <w:rPr>
                <w:rFonts w:cs="Times New Roman"/>
              </w:rPr>
            </w:pPr>
            <w:r w:rsidRPr="0022683B">
              <w:rPr>
                <w:rFonts w:cs="Times New Roman"/>
              </w:rPr>
              <w:t>TECHNOLOGIA KRAWIECTWO – Techniki szycia odzieży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BA9" w:rsidRPr="0022683B" w:rsidRDefault="00481BA9" w:rsidP="0000293D">
            <w:pPr>
              <w:pStyle w:val="Nagwek1"/>
              <w:spacing w:before="0" w:after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22683B">
              <w:rPr>
                <w:rFonts w:cs="Times New Roman"/>
                <w:b w:val="0"/>
                <w:sz w:val="24"/>
                <w:szCs w:val="24"/>
              </w:rPr>
              <w:t>Techniki szycia odzieży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BA9" w:rsidRPr="0022683B" w:rsidRDefault="00481BA9" w:rsidP="0000293D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22683B">
              <w:rPr>
                <w:rFonts w:eastAsia="Times New Roman" w:cs="Times New Roman"/>
                <w:lang w:eastAsia="pl-PL"/>
              </w:rPr>
              <w:t>Elżbieta Stark,</w:t>
            </w:r>
          </w:p>
          <w:p w:rsidR="00481BA9" w:rsidRPr="0022683B" w:rsidRDefault="00481BA9" w:rsidP="0000293D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22683B">
              <w:rPr>
                <w:rFonts w:eastAsia="Times New Roman" w:cs="Times New Roman"/>
                <w:lang w:eastAsia="pl-PL"/>
              </w:rPr>
              <w:t xml:space="preserve">Zofia </w:t>
            </w:r>
            <w:proofErr w:type="spellStart"/>
            <w:r w:rsidRPr="0022683B">
              <w:rPr>
                <w:rFonts w:eastAsia="Times New Roman" w:cs="Times New Roman"/>
                <w:lang w:eastAsia="pl-PL"/>
              </w:rPr>
              <w:t>Lipke</w:t>
            </w:r>
            <w:proofErr w:type="spellEnd"/>
            <w:r w:rsidRPr="0022683B">
              <w:rPr>
                <w:rFonts w:eastAsia="Times New Roman" w:cs="Times New Roman"/>
                <w:lang w:eastAsia="pl-PL"/>
              </w:rPr>
              <w:t xml:space="preserve"> - Skrawek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BA9" w:rsidRPr="0022683B" w:rsidRDefault="00481BA9" w:rsidP="0000293D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22683B">
              <w:rPr>
                <w:rFonts w:eastAsia="Times New Roman" w:cs="Times New Roman"/>
                <w:lang w:eastAsia="pl-PL"/>
              </w:rPr>
              <w:t>SOP Oświatowiec Toruń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A9" w:rsidRPr="0022683B" w:rsidRDefault="00481BA9" w:rsidP="0000293D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E60609" w:rsidRPr="0022683B" w:rsidTr="009F0D75">
        <w:trPr>
          <w:trHeight w:val="773"/>
        </w:trPr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609" w:rsidRDefault="00E60609" w:rsidP="00E60609">
            <w:pPr>
              <w:jc w:val="center"/>
            </w:pPr>
            <w:r>
              <w:rPr>
                <w:rFonts w:ascii="Arial" w:hAnsi="Arial" w:cs="Arial"/>
              </w:rPr>
              <w:t>TECHNOLOGIA – OGRODNIK</w:t>
            </w:r>
          </w:p>
          <w:p w:rsidR="00E60609" w:rsidRDefault="00E60609" w:rsidP="00E60609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(Sadownictwo i szkółkarstwo</w:t>
            </w:r>
          </w:p>
          <w:p w:rsidR="00E60609" w:rsidRDefault="00E60609" w:rsidP="00E60609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Warzywnictwo</w:t>
            </w:r>
          </w:p>
          <w:p w:rsidR="00E60609" w:rsidRDefault="00E60609" w:rsidP="00E60609">
            <w:pPr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Rośliny ozdobne)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609" w:rsidRPr="00E60609" w:rsidRDefault="00E60609" w:rsidP="0000293D">
            <w:pPr>
              <w:pStyle w:val="Nagwek1"/>
              <w:spacing w:before="0" w:after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E60609">
              <w:rPr>
                <w:rFonts w:cs="Times New Roman"/>
                <w:b w:val="0"/>
                <w:sz w:val="24"/>
                <w:szCs w:val="24"/>
              </w:rPr>
              <w:t>Produkcja ogrodnicza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609" w:rsidRPr="00E60609" w:rsidRDefault="00E60609" w:rsidP="0000293D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E60609">
              <w:rPr>
                <w:rFonts w:cs="Times New Roman"/>
              </w:rPr>
              <w:t xml:space="preserve">A. </w:t>
            </w:r>
            <w:proofErr w:type="spellStart"/>
            <w:r w:rsidRPr="00E60609">
              <w:rPr>
                <w:rFonts w:cs="Times New Roman"/>
              </w:rPr>
              <w:t>Gensler</w:t>
            </w:r>
            <w:proofErr w:type="spellEnd"/>
            <w:r w:rsidRPr="00E60609">
              <w:rPr>
                <w:rFonts w:cs="Times New Roman"/>
              </w:rPr>
              <w:t>, G. Łukasiewicz ,         M. Świderska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609" w:rsidRPr="00E60609" w:rsidRDefault="00E60609" w:rsidP="0000293D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E60609">
              <w:rPr>
                <w:rFonts w:eastAsia="Times New Roman" w:cs="Times New Roman"/>
                <w:lang w:eastAsia="pl-PL"/>
              </w:rPr>
              <w:t>FORMAT AB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09" w:rsidRPr="0022683B" w:rsidRDefault="00E60609" w:rsidP="0000293D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481BA9" w:rsidRPr="0022683B" w:rsidTr="009F0D75">
        <w:trPr>
          <w:trHeight w:val="773"/>
        </w:trPr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A9" w:rsidRPr="0022683B" w:rsidRDefault="00481BA9" w:rsidP="0000293D">
            <w:pPr>
              <w:jc w:val="center"/>
              <w:rPr>
                <w:rFonts w:cs="Times New Roman"/>
              </w:rPr>
            </w:pPr>
          </w:p>
          <w:p w:rsidR="00481BA9" w:rsidRPr="0022683B" w:rsidRDefault="00481BA9" w:rsidP="0000293D">
            <w:pPr>
              <w:ind w:firstLine="708"/>
              <w:rPr>
                <w:rFonts w:cs="Times New Roman"/>
              </w:rPr>
            </w:pPr>
            <w:r w:rsidRPr="0022683B">
              <w:rPr>
                <w:rFonts w:cs="Times New Roman"/>
              </w:rPr>
              <w:t>WDŻ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A9" w:rsidRPr="0022683B" w:rsidRDefault="00481BA9" w:rsidP="00B43AB1">
            <w:pPr>
              <w:rPr>
                <w:rFonts w:cs="Times New Roman"/>
              </w:rPr>
            </w:pPr>
            <w:r w:rsidRPr="0022683B">
              <w:rPr>
                <w:rFonts w:cs="Times New Roman"/>
              </w:rPr>
              <w:t xml:space="preserve">Wędrując ku dorosłości.. </w:t>
            </w:r>
            <w:r w:rsidR="00B43AB1">
              <w:t>Wychowanie do życi</w:t>
            </w:r>
            <w:r w:rsidR="00171019">
              <w:t xml:space="preserve">a w rodzinie dla uczniów klasy </w:t>
            </w:r>
            <w:r w:rsidR="00C043F6">
              <w:t>1</w:t>
            </w:r>
            <w:r w:rsidR="00B43AB1">
              <w:t xml:space="preserve"> liceum</w:t>
            </w:r>
            <w:r w:rsidR="00CC706F">
              <w:t xml:space="preserve"> ogólnokształcącego, technikum,</w:t>
            </w:r>
            <w:r w:rsidR="00B43AB1">
              <w:t xml:space="preserve"> </w:t>
            </w:r>
            <w:r w:rsidR="00B43AB1">
              <w:lastRenderedPageBreak/>
              <w:t>szkoły branżowej I stopnia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A9" w:rsidRDefault="00481BA9" w:rsidP="0000293D">
            <w:pPr>
              <w:jc w:val="center"/>
              <w:rPr>
                <w:rFonts w:cs="Times New Roman"/>
              </w:rPr>
            </w:pPr>
            <w:r w:rsidRPr="0022683B">
              <w:rPr>
                <w:rFonts w:cs="Times New Roman"/>
              </w:rPr>
              <w:lastRenderedPageBreak/>
              <w:t>Tere</w:t>
            </w:r>
            <w:r w:rsidR="00B43AB1">
              <w:rPr>
                <w:rFonts w:cs="Times New Roman"/>
              </w:rPr>
              <w:t>sa Król,</w:t>
            </w:r>
          </w:p>
          <w:p w:rsidR="00B43AB1" w:rsidRPr="0022683B" w:rsidRDefault="00B43AB1" w:rsidP="0000293D">
            <w:pPr>
              <w:jc w:val="center"/>
              <w:rPr>
                <w:rFonts w:cs="Times New Roman"/>
              </w:rPr>
            </w:pPr>
            <w:r w:rsidRPr="00B43AB1">
              <w:rPr>
                <w:rFonts w:cs="Times New Roman"/>
              </w:rPr>
              <w:t xml:space="preserve">Magdalena </w:t>
            </w:r>
            <w:proofErr w:type="spellStart"/>
            <w:r w:rsidRPr="00B43AB1">
              <w:rPr>
                <w:rFonts w:cs="Times New Roman"/>
              </w:rPr>
              <w:t>Guziak-Nowak</w:t>
            </w:r>
            <w:proofErr w:type="spellEnd"/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A9" w:rsidRPr="0022683B" w:rsidRDefault="00481BA9" w:rsidP="0000293D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22683B">
              <w:rPr>
                <w:rFonts w:eastAsia="Times New Roman" w:cs="Times New Roman"/>
                <w:lang w:eastAsia="pl-PL"/>
              </w:rPr>
              <w:t xml:space="preserve">Rubikon 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A9" w:rsidRPr="0022683B" w:rsidRDefault="00481BA9" w:rsidP="0000293D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481BA9" w:rsidRPr="0022683B" w:rsidTr="009F0D75">
        <w:trPr>
          <w:trHeight w:val="773"/>
        </w:trPr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A9" w:rsidRPr="0022683B" w:rsidRDefault="00481BA9" w:rsidP="0000293D">
            <w:pPr>
              <w:jc w:val="center"/>
              <w:rPr>
                <w:rFonts w:cs="Times New Roman"/>
              </w:rPr>
            </w:pPr>
            <w:r w:rsidRPr="0022683B">
              <w:rPr>
                <w:rFonts w:cs="Times New Roman"/>
              </w:rPr>
              <w:lastRenderedPageBreak/>
              <w:t>EDUKACJA DLA BEZPIECZEŃSTWA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A9" w:rsidRPr="0022683B" w:rsidRDefault="00481BA9" w:rsidP="0000293D">
            <w:pPr>
              <w:rPr>
                <w:rFonts w:cs="Times New Roman"/>
              </w:rPr>
            </w:pPr>
            <w:r w:rsidRPr="0022683B">
              <w:rPr>
                <w:rFonts w:cs="Times New Roman"/>
              </w:rPr>
              <w:t>Edukacja dla bezpieczeństwa. Podręcznik dla szkoły ponadpodstawowej.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A9" w:rsidRPr="0022683B" w:rsidRDefault="00481BA9" w:rsidP="0000293D">
            <w:pPr>
              <w:jc w:val="center"/>
              <w:rPr>
                <w:rFonts w:cs="Times New Roman"/>
              </w:rPr>
            </w:pPr>
            <w:r w:rsidRPr="0022683B">
              <w:rPr>
                <w:rFonts w:cs="Times New Roman"/>
              </w:rPr>
              <w:t xml:space="preserve">Bogusława </w:t>
            </w:r>
            <w:proofErr w:type="spellStart"/>
            <w:r w:rsidRPr="0022683B">
              <w:rPr>
                <w:rFonts w:cs="Times New Roman"/>
              </w:rPr>
              <w:t>Breitkopf</w:t>
            </w:r>
            <w:proofErr w:type="spellEnd"/>
            <w:r w:rsidRPr="0022683B">
              <w:rPr>
                <w:rFonts w:cs="Times New Roman"/>
              </w:rPr>
              <w:t>, Mariusz Cieśla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A9" w:rsidRPr="0022683B" w:rsidRDefault="00481BA9" w:rsidP="0000293D">
            <w:pPr>
              <w:jc w:val="center"/>
              <w:rPr>
                <w:rFonts w:eastAsia="Times New Roman" w:cs="Times New Roman"/>
                <w:lang w:eastAsia="pl-PL"/>
              </w:rPr>
            </w:pPr>
            <w:proofErr w:type="spellStart"/>
            <w:r w:rsidRPr="0022683B">
              <w:rPr>
                <w:rFonts w:eastAsia="Times New Roman" w:cs="Times New Roman"/>
                <w:lang w:eastAsia="pl-PL"/>
              </w:rPr>
              <w:t>WSiP</w:t>
            </w:r>
            <w:proofErr w:type="spellEnd"/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A9" w:rsidRPr="0022683B" w:rsidRDefault="00481BA9" w:rsidP="0000293D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481BA9" w:rsidRPr="0022683B" w:rsidTr="009F0D75">
        <w:trPr>
          <w:trHeight w:val="773"/>
        </w:trPr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A9" w:rsidRPr="0022683B" w:rsidRDefault="00481BA9" w:rsidP="0000293D">
            <w:pPr>
              <w:jc w:val="center"/>
              <w:rPr>
                <w:rFonts w:cs="Times New Roman"/>
              </w:rPr>
            </w:pPr>
            <w:r w:rsidRPr="0022683B">
              <w:rPr>
                <w:rFonts w:cs="Times New Roman"/>
              </w:rPr>
              <w:t>INFORMATYKA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A9" w:rsidRPr="0000293D" w:rsidRDefault="00481BA9" w:rsidP="002230BE">
            <w:pPr>
              <w:pStyle w:val="Nagwek1"/>
              <w:spacing w:before="0" w:after="0"/>
              <w:jc w:val="center"/>
              <w:rPr>
                <w:b w:val="0"/>
              </w:rPr>
            </w:pPr>
            <w:r w:rsidRPr="0000293D">
              <w:rPr>
                <w:b w:val="0"/>
                <w:sz w:val="24"/>
                <w:szCs w:val="24"/>
              </w:rPr>
              <w:t>Informatyka</w:t>
            </w:r>
            <w:r>
              <w:rPr>
                <w:b w:val="0"/>
                <w:sz w:val="24"/>
                <w:szCs w:val="24"/>
              </w:rPr>
              <w:t>. Podręcznik dla szkoły branżowej I stopnia.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A9" w:rsidRDefault="00481BA9" w:rsidP="002230BE">
            <w:pPr>
              <w:jc w:val="center"/>
            </w:pPr>
            <w:r>
              <w:t>Wojciech Hermanowski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A9" w:rsidRPr="00481BA9" w:rsidRDefault="00481BA9" w:rsidP="002230BE">
            <w:pPr>
              <w:jc w:val="center"/>
              <w:rPr>
                <w:rStyle w:val="Pogrubienie"/>
                <w:b w:val="0"/>
              </w:rPr>
            </w:pPr>
            <w:r w:rsidRPr="00481BA9">
              <w:rPr>
                <w:rStyle w:val="Pogrubienie"/>
                <w:b w:val="0"/>
              </w:rPr>
              <w:t>Operon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A9" w:rsidRDefault="00481BA9" w:rsidP="002230BE">
            <w:pPr>
              <w:jc w:val="center"/>
            </w:pPr>
            <w:r>
              <w:t>1057/2019</w:t>
            </w:r>
          </w:p>
        </w:tc>
      </w:tr>
      <w:tr w:rsidR="00481BA9" w:rsidRPr="0022683B" w:rsidTr="009F0D75">
        <w:trPr>
          <w:trHeight w:val="773"/>
        </w:trPr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A9" w:rsidRPr="0022683B" w:rsidRDefault="00481BA9" w:rsidP="0000293D">
            <w:pPr>
              <w:jc w:val="center"/>
              <w:rPr>
                <w:rFonts w:cs="Times New Roman"/>
              </w:rPr>
            </w:pPr>
            <w:r w:rsidRPr="0022683B">
              <w:rPr>
                <w:rFonts w:cs="Times New Roman"/>
              </w:rPr>
              <w:t>RELIGIA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A9" w:rsidRPr="0022683B" w:rsidRDefault="00481BA9" w:rsidP="0000293D">
            <w:pPr>
              <w:rPr>
                <w:rFonts w:cs="Times New Roman"/>
              </w:rPr>
            </w:pPr>
            <w:r w:rsidRPr="0022683B">
              <w:rPr>
                <w:rFonts w:cs="Times New Roman"/>
              </w:rPr>
              <w:t>Droga do dojrzałej wiary.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BA9" w:rsidRPr="0022683B" w:rsidRDefault="00481BA9" w:rsidP="0000293D">
            <w:pPr>
              <w:rPr>
                <w:rFonts w:cs="Times New Roman"/>
              </w:rPr>
            </w:pPr>
            <w:r w:rsidRPr="0022683B">
              <w:rPr>
                <w:rFonts w:cs="Times New Roman"/>
              </w:rPr>
              <w:t>(red.) ks. dr Radosław Mazur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A9" w:rsidRPr="0022683B" w:rsidRDefault="00481BA9" w:rsidP="00995665">
            <w:pPr>
              <w:rPr>
                <w:rFonts w:cs="Times New Roman"/>
              </w:rPr>
            </w:pPr>
            <w:r w:rsidRPr="0022683B">
              <w:rPr>
                <w:rFonts w:eastAsia="Times New Roman" w:cs="Times New Roman"/>
                <w:lang w:eastAsia="pl-PL"/>
              </w:rPr>
              <w:t>ŚW. WOJCIECH POZNAŃ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A9" w:rsidRPr="0022683B" w:rsidRDefault="00D858C5" w:rsidP="0000293D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AZ-51-01/18-PO-5/20</w:t>
            </w:r>
          </w:p>
        </w:tc>
      </w:tr>
      <w:tr w:rsidR="002B53D5" w:rsidRPr="0022683B" w:rsidTr="009F0D75">
        <w:trPr>
          <w:trHeight w:val="773"/>
        </w:trPr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3D5" w:rsidRPr="0022683B" w:rsidRDefault="00637F0C" w:rsidP="0000293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TECHNOLOGIA STOLASTWA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3D5" w:rsidRDefault="00637F0C" w:rsidP="0000293D">
            <w:pPr>
              <w:rPr>
                <w:rFonts w:cs="Times New Roman"/>
              </w:rPr>
            </w:pPr>
            <w:r>
              <w:rPr>
                <w:rFonts w:cs="Times New Roman"/>
              </w:rPr>
              <w:t>Meble tapicerowane cz.1</w:t>
            </w:r>
          </w:p>
          <w:p w:rsidR="00637F0C" w:rsidRDefault="00637F0C" w:rsidP="0000293D">
            <w:pPr>
              <w:rPr>
                <w:rFonts w:cs="Times New Roman"/>
              </w:rPr>
            </w:pPr>
            <w:r>
              <w:rPr>
                <w:rFonts w:cs="Times New Roman"/>
              </w:rPr>
              <w:t>Meble tapicerowane cz.2</w:t>
            </w:r>
          </w:p>
          <w:p w:rsidR="00637F0C" w:rsidRDefault="00637F0C" w:rsidP="0000293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Technologia Ciesielstwo. </w:t>
            </w:r>
          </w:p>
          <w:p w:rsidR="00637F0C" w:rsidRDefault="00637F0C" w:rsidP="0000293D">
            <w:pPr>
              <w:rPr>
                <w:rFonts w:cs="Times New Roman"/>
              </w:rPr>
            </w:pPr>
            <w:r>
              <w:rPr>
                <w:rFonts w:cs="Times New Roman"/>
              </w:rPr>
              <w:t>Obrabiarki i Urządzenia w Stolarstwie.</w:t>
            </w:r>
          </w:p>
          <w:p w:rsidR="00637F0C" w:rsidRDefault="00637F0C" w:rsidP="0000293D">
            <w:pPr>
              <w:rPr>
                <w:rFonts w:cs="Times New Roman"/>
              </w:rPr>
            </w:pPr>
            <w:r>
              <w:rPr>
                <w:rFonts w:cs="Times New Roman"/>
              </w:rPr>
              <w:t>Stolarstwo cz.1</w:t>
            </w:r>
          </w:p>
          <w:p w:rsidR="00637F0C" w:rsidRDefault="00637F0C" w:rsidP="0000293D">
            <w:pPr>
              <w:rPr>
                <w:rFonts w:cs="Times New Roman"/>
              </w:rPr>
            </w:pPr>
            <w:r>
              <w:rPr>
                <w:rFonts w:cs="Times New Roman"/>
              </w:rPr>
              <w:t>Stolarstwo cz.2</w:t>
            </w:r>
          </w:p>
          <w:p w:rsidR="00637F0C" w:rsidRDefault="00637F0C" w:rsidP="0000293D">
            <w:pPr>
              <w:rPr>
                <w:rFonts w:cs="Times New Roman"/>
              </w:rPr>
            </w:pPr>
            <w:r>
              <w:rPr>
                <w:rFonts w:cs="Times New Roman"/>
              </w:rPr>
              <w:t>Rysunek zawodowy dla stolarza.</w:t>
            </w:r>
          </w:p>
          <w:p w:rsidR="00637F0C" w:rsidRDefault="00637F0C" w:rsidP="0000293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Rysunek zawodowy  </w:t>
            </w:r>
          </w:p>
          <w:p w:rsidR="00637F0C" w:rsidRPr="0022683B" w:rsidRDefault="00637F0C" w:rsidP="0000293D">
            <w:pPr>
              <w:rPr>
                <w:rFonts w:cs="Times New Roman"/>
              </w:rPr>
            </w:pP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3D5" w:rsidRDefault="00637F0C" w:rsidP="0000293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Stanisław </w:t>
            </w:r>
            <w:proofErr w:type="spellStart"/>
            <w:r>
              <w:rPr>
                <w:rFonts w:cs="Times New Roman"/>
              </w:rPr>
              <w:t>Dzięgielewki</w:t>
            </w:r>
            <w:proofErr w:type="spellEnd"/>
          </w:p>
          <w:p w:rsidR="00637F0C" w:rsidRDefault="00637F0C" w:rsidP="0000293D">
            <w:pPr>
              <w:rPr>
                <w:rFonts w:cs="Times New Roman"/>
              </w:rPr>
            </w:pPr>
            <w:r>
              <w:rPr>
                <w:rFonts w:cs="Times New Roman"/>
              </w:rPr>
              <w:t>Władysław Lenkiewicz</w:t>
            </w:r>
          </w:p>
          <w:p w:rsidR="00637F0C" w:rsidRDefault="00637F0C" w:rsidP="0000293D">
            <w:pPr>
              <w:rPr>
                <w:rFonts w:cs="Times New Roman"/>
              </w:rPr>
            </w:pPr>
            <w:r>
              <w:rPr>
                <w:rFonts w:cs="Times New Roman"/>
              </w:rPr>
              <w:t>Iwona Zdziarska-Wis</w:t>
            </w:r>
          </w:p>
          <w:p w:rsidR="00637F0C" w:rsidRDefault="00637F0C" w:rsidP="0000293D">
            <w:pPr>
              <w:rPr>
                <w:rFonts w:cs="Times New Roman"/>
              </w:rPr>
            </w:pPr>
            <w:r>
              <w:rPr>
                <w:rFonts w:cs="Times New Roman"/>
              </w:rPr>
              <w:t>Stefan Bieniek</w:t>
            </w:r>
          </w:p>
          <w:p w:rsidR="00637F0C" w:rsidRDefault="00637F0C" w:rsidP="0000293D">
            <w:pPr>
              <w:rPr>
                <w:rFonts w:cs="Times New Roman"/>
              </w:rPr>
            </w:pPr>
            <w:r>
              <w:rPr>
                <w:rFonts w:cs="Times New Roman"/>
              </w:rPr>
              <w:t>Kazimierz Duchnowski</w:t>
            </w:r>
          </w:p>
          <w:p w:rsidR="00637F0C" w:rsidRDefault="00637F0C" w:rsidP="0000293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Włodzimierz Prządka </w:t>
            </w:r>
          </w:p>
          <w:p w:rsidR="00637F0C" w:rsidRDefault="00637F0C" w:rsidP="0000293D">
            <w:pPr>
              <w:rPr>
                <w:rFonts w:cs="Times New Roman"/>
              </w:rPr>
            </w:pPr>
            <w:r>
              <w:rPr>
                <w:rFonts w:cs="Times New Roman"/>
              </w:rPr>
              <w:t>Jerzy Szczuka</w:t>
            </w:r>
          </w:p>
          <w:p w:rsidR="00637F0C" w:rsidRDefault="00637F0C" w:rsidP="0000293D">
            <w:pPr>
              <w:rPr>
                <w:rFonts w:cs="Times New Roman"/>
              </w:rPr>
            </w:pPr>
            <w:r>
              <w:rPr>
                <w:rFonts w:cs="Times New Roman"/>
              </w:rPr>
              <w:t>Marian Sławiński</w:t>
            </w:r>
          </w:p>
          <w:p w:rsidR="00FA45F2" w:rsidRPr="0022683B" w:rsidRDefault="00FA45F2" w:rsidP="0000293D">
            <w:pPr>
              <w:rPr>
                <w:rFonts w:cs="Times New Roman"/>
              </w:rPr>
            </w:pPr>
            <w:r>
              <w:rPr>
                <w:rFonts w:cs="Times New Roman"/>
              </w:rPr>
              <w:t>Barbara Rakowicka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3D5" w:rsidRPr="0022683B" w:rsidRDefault="00637F0C" w:rsidP="00995665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        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WSiP</w:t>
            </w:r>
            <w:proofErr w:type="spellEnd"/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3D5" w:rsidRDefault="002B53D5" w:rsidP="0000293D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</w:tbl>
    <w:p w:rsidR="0022683B" w:rsidRPr="0022683B" w:rsidRDefault="0022683B" w:rsidP="0022683B">
      <w:pPr>
        <w:rPr>
          <w:rFonts w:cs="Times New Roman"/>
        </w:rPr>
      </w:pPr>
    </w:p>
    <w:p w:rsidR="0022683B" w:rsidRPr="0022683B" w:rsidRDefault="0022683B" w:rsidP="0022683B">
      <w:pPr>
        <w:rPr>
          <w:rFonts w:cs="Times New Roman"/>
        </w:rPr>
      </w:pPr>
    </w:p>
    <w:p w:rsidR="00312AD0" w:rsidRDefault="00312AD0" w:rsidP="00CC41A7">
      <w:pPr>
        <w:pStyle w:val="Standard"/>
        <w:jc w:val="center"/>
        <w:rPr>
          <w:rFonts w:ascii="Arial" w:hAnsi="Arial" w:cs="Arial"/>
          <w:b/>
        </w:rPr>
      </w:pPr>
    </w:p>
    <w:p w:rsidR="00312AD0" w:rsidRDefault="00312AD0" w:rsidP="00CC41A7">
      <w:pPr>
        <w:pStyle w:val="Standard"/>
        <w:jc w:val="center"/>
        <w:rPr>
          <w:rFonts w:ascii="Arial" w:hAnsi="Arial" w:cs="Arial"/>
          <w:b/>
        </w:rPr>
      </w:pPr>
    </w:p>
    <w:p w:rsidR="00312AD0" w:rsidRDefault="00312AD0" w:rsidP="00CC41A7">
      <w:pPr>
        <w:pStyle w:val="Standard"/>
        <w:jc w:val="center"/>
        <w:rPr>
          <w:rFonts w:ascii="Arial" w:hAnsi="Arial" w:cs="Arial"/>
          <w:b/>
        </w:rPr>
      </w:pPr>
    </w:p>
    <w:p w:rsidR="00312AD0" w:rsidRDefault="00312AD0" w:rsidP="00CC41A7">
      <w:pPr>
        <w:pStyle w:val="Standard"/>
        <w:jc w:val="center"/>
        <w:rPr>
          <w:rFonts w:ascii="Arial" w:hAnsi="Arial" w:cs="Arial"/>
          <w:b/>
        </w:rPr>
      </w:pPr>
    </w:p>
    <w:p w:rsidR="00312AD0" w:rsidRDefault="00312AD0" w:rsidP="00CC41A7">
      <w:pPr>
        <w:pStyle w:val="Standard"/>
        <w:jc w:val="center"/>
        <w:rPr>
          <w:rFonts w:ascii="Arial" w:hAnsi="Arial" w:cs="Arial"/>
          <w:b/>
        </w:rPr>
      </w:pPr>
    </w:p>
    <w:p w:rsidR="00312AD0" w:rsidRDefault="00312AD0" w:rsidP="00CC41A7">
      <w:pPr>
        <w:pStyle w:val="Standard"/>
        <w:jc w:val="center"/>
        <w:rPr>
          <w:rFonts w:ascii="Arial" w:hAnsi="Arial" w:cs="Arial"/>
          <w:b/>
        </w:rPr>
      </w:pPr>
    </w:p>
    <w:p w:rsidR="002230BE" w:rsidRPr="00312AD0" w:rsidRDefault="002230BE" w:rsidP="00CC41A7">
      <w:pPr>
        <w:pStyle w:val="Standard"/>
        <w:jc w:val="center"/>
        <w:rPr>
          <w:rFonts w:cs="Times New Roman"/>
        </w:rPr>
      </w:pPr>
      <w:r w:rsidRPr="00312AD0">
        <w:rPr>
          <w:rFonts w:cs="Times New Roman"/>
          <w:b/>
        </w:rPr>
        <w:t>Zest</w:t>
      </w:r>
      <w:r w:rsidR="00DD2927" w:rsidRPr="00312AD0">
        <w:rPr>
          <w:rFonts w:cs="Times New Roman"/>
          <w:b/>
        </w:rPr>
        <w:t>aw podręczników dla klasy II BR N</w:t>
      </w:r>
      <w:r w:rsidRPr="00312AD0">
        <w:rPr>
          <w:rFonts w:cs="Times New Roman"/>
          <w:b/>
        </w:rPr>
        <w:t xml:space="preserve"> w SOSW w Rydzynie</w:t>
      </w:r>
    </w:p>
    <w:p w:rsidR="002230BE" w:rsidRPr="00312AD0" w:rsidRDefault="00CC41A7" w:rsidP="002230BE">
      <w:pPr>
        <w:pStyle w:val="Standard"/>
        <w:jc w:val="center"/>
        <w:rPr>
          <w:rFonts w:cs="Times New Roman"/>
        </w:rPr>
      </w:pPr>
      <w:r w:rsidRPr="00312AD0">
        <w:rPr>
          <w:rFonts w:cs="Times New Roman"/>
          <w:b/>
        </w:rPr>
        <w:t>na rok szkolny 2023</w:t>
      </w:r>
      <w:r w:rsidR="002230BE" w:rsidRPr="00312AD0">
        <w:rPr>
          <w:rFonts w:cs="Times New Roman"/>
          <w:b/>
        </w:rPr>
        <w:t xml:space="preserve"> / 202</w:t>
      </w:r>
      <w:r w:rsidRPr="00312AD0">
        <w:rPr>
          <w:rFonts w:cs="Times New Roman"/>
          <w:b/>
        </w:rPr>
        <w:t>4</w:t>
      </w:r>
    </w:p>
    <w:p w:rsidR="002230BE" w:rsidRDefault="002230BE" w:rsidP="002230BE">
      <w:pPr>
        <w:pStyle w:val="Standard"/>
        <w:jc w:val="center"/>
      </w:pPr>
    </w:p>
    <w:tbl>
      <w:tblPr>
        <w:tblW w:w="14533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26"/>
        <w:gridCol w:w="3969"/>
        <w:gridCol w:w="3402"/>
        <w:gridCol w:w="2268"/>
        <w:gridCol w:w="2268"/>
      </w:tblGrid>
      <w:tr w:rsidR="00352D87" w:rsidTr="00352D87">
        <w:trPr>
          <w:trHeight w:val="543"/>
        </w:trPr>
        <w:tc>
          <w:tcPr>
            <w:tcW w:w="2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D87" w:rsidRPr="002230BE" w:rsidRDefault="00352D87" w:rsidP="002230BE">
            <w:pPr>
              <w:pStyle w:val="Standard"/>
              <w:jc w:val="center"/>
              <w:rPr>
                <w:rFonts w:cs="Times New Roman"/>
              </w:rPr>
            </w:pPr>
          </w:p>
          <w:p w:rsidR="00352D87" w:rsidRPr="002230BE" w:rsidRDefault="00352D87" w:rsidP="002230BE">
            <w:pPr>
              <w:pStyle w:val="Standard"/>
              <w:jc w:val="center"/>
              <w:rPr>
                <w:rFonts w:cs="Times New Roman"/>
              </w:rPr>
            </w:pPr>
            <w:r w:rsidRPr="002230BE">
              <w:rPr>
                <w:rFonts w:cs="Times New Roman"/>
              </w:rPr>
              <w:t>PRZEDMIOT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D87" w:rsidRPr="002230BE" w:rsidRDefault="00352D87" w:rsidP="002230BE">
            <w:pPr>
              <w:pStyle w:val="Standard"/>
              <w:jc w:val="center"/>
              <w:rPr>
                <w:rFonts w:cs="Times New Roman"/>
              </w:rPr>
            </w:pPr>
          </w:p>
          <w:p w:rsidR="00352D87" w:rsidRPr="002230BE" w:rsidRDefault="00352D87" w:rsidP="002230BE">
            <w:pPr>
              <w:pStyle w:val="Standard"/>
              <w:jc w:val="center"/>
              <w:rPr>
                <w:rFonts w:cs="Times New Roman"/>
              </w:rPr>
            </w:pPr>
            <w:r w:rsidRPr="002230BE">
              <w:rPr>
                <w:rFonts w:cs="Times New Roman"/>
              </w:rPr>
              <w:t>TYTUŁ PODRĘCZNIKA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D87" w:rsidRPr="002230BE" w:rsidRDefault="00352D87" w:rsidP="002230BE">
            <w:pPr>
              <w:pStyle w:val="Standard"/>
              <w:jc w:val="center"/>
              <w:rPr>
                <w:rFonts w:cs="Times New Roman"/>
              </w:rPr>
            </w:pPr>
          </w:p>
          <w:p w:rsidR="00352D87" w:rsidRPr="002230BE" w:rsidRDefault="00352D87" w:rsidP="002230BE">
            <w:pPr>
              <w:pStyle w:val="Standard"/>
              <w:jc w:val="center"/>
              <w:rPr>
                <w:rFonts w:cs="Times New Roman"/>
              </w:rPr>
            </w:pPr>
            <w:r w:rsidRPr="002230BE">
              <w:rPr>
                <w:rFonts w:cs="Times New Roman"/>
              </w:rPr>
              <w:t>AUTOR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D87" w:rsidRPr="002230BE" w:rsidRDefault="00352D87" w:rsidP="002230BE">
            <w:pPr>
              <w:pStyle w:val="Standard"/>
              <w:jc w:val="center"/>
              <w:rPr>
                <w:rFonts w:cs="Times New Roman"/>
              </w:rPr>
            </w:pPr>
          </w:p>
          <w:p w:rsidR="00352D87" w:rsidRPr="002230BE" w:rsidRDefault="00352D87" w:rsidP="002230BE">
            <w:pPr>
              <w:pStyle w:val="Standard"/>
              <w:jc w:val="center"/>
              <w:rPr>
                <w:rFonts w:cs="Times New Roman"/>
              </w:rPr>
            </w:pPr>
            <w:r w:rsidRPr="002230BE">
              <w:rPr>
                <w:rFonts w:cs="Times New Roman"/>
              </w:rPr>
              <w:t>WYDAWNICTWO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52D87" w:rsidRPr="002230BE" w:rsidRDefault="00352D87" w:rsidP="002230B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Nr dopuszczenia</w:t>
            </w:r>
          </w:p>
        </w:tc>
      </w:tr>
      <w:tr w:rsidR="00352D87" w:rsidTr="00352D87">
        <w:trPr>
          <w:trHeight w:val="1115"/>
        </w:trPr>
        <w:tc>
          <w:tcPr>
            <w:tcW w:w="2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D87" w:rsidRPr="002230BE" w:rsidRDefault="00352D87" w:rsidP="002230BE">
            <w:pPr>
              <w:pStyle w:val="Standard"/>
              <w:jc w:val="center"/>
              <w:rPr>
                <w:rFonts w:cs="Times New Roman"/>
              </w:rPr>
            </w:pPr>
          </w:p>
          <w:p w:rsidR="00352D87" w:rsidRPr="002230BE" w:rsidRDefault="00352D87" w:rsidP="002230BE">
            <w:pPr>
              <w:pStyle w:val="Standard"/>
              <w:jc w:val="center"/>
              <w:rPr>
                <w:rFonts w:cs="Times New Roman"/>
              </w:rPr>
            </w:pPr>
            <w:r w:rsidRPr="002230BE">
              <w:rPr>
                <w:rFonts w:cs="Times New Roman"/>
              </w:rPr>
              <w:t>JĘZYK POLSKI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D87" w:rsidRPr="002230BE" w:rsidRDefault="00352D87" w:rsidP="002230BE">
            <w:pPr>
              <w:pStyle w:val="Standard"/>
              <w:jc w:val="center"/>
              <w:rPr>
                <w:rFonts w:cs="Times New Roman"/>
              </w:rPr>
            </w:pPr>
            <w:r w:rsidRPr="002230BE">
              <w:rPr>
                <w:rFonts w:cs="Times New Roman"/>
              </w:rPr>
              <w:t>Język polski 2.</w:t>
            </w:r>
          </w:p>
          <w:p w:rsidR="00352D87" w:rsidRPr="002230BE" w:rsidRDefault="00352D87" w:rsidP="002230BE">
            <w:pPr>
              <w:pStyle w:val="Standard"/>
              <w:jc w:val="center"/>
              <w:rPr>
                <w:rFonts w:cs="Times New Roman"/>
              </w:rPr>
            </w:pPr>
            <w:r w:rsidRPr="002230BE">
              <w:rPr>
                <w:rFonts w:cs="Times New Roman"/>
              </w:rPr>
              <w:t xml:space="preserve">Podręcznik dla szkoły branżowej I stopnia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27" w:rsidRPr="002230BE" w:rsidRDefault="00DD2927" w:rsidP="002230BE">
            <w:pPr>
              <w:pStyle w:val="Standard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Katarzyna Tomaszek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D87" w:rsidRPr="002230BE" w:rsidRDefault="00352D87" w:rsidP="002230BE">
            <w:pPr>
              <w:pStyle w:val="Standard"/>
              <w:jc w:val="center"/>
              <w:rPr>
                <w:rFonts w:cs="Times New Roman"/>
              </w:rPr>
            </w:pPr>
            <w:r w:rsidRPr="002230BE">
              <w:rPr>
                <w:rFonts w:cs="Times New Roman"/>
              </w:rPr>
              <w:t>OPERON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52D87" w:rsidRPr="00DD2927" w:rsidRDefault="00DD2927" w:rsidP="002230BE">
            <w:pPr>
              <w:pStyle w:val="Standard"/>
              <w:jc w:val="center"/>
              <w:rPr>
                <w:rFonts w:cs="Times New Roman"/>
              </w:rPr>
            </w:pPr>
            <w:r w:rsidRPr="00DD2927">
              <w:rPr>
                <w:rFonts w:cs="Times New Roman"/>
                <w:shd w:val="clear" w:color="auto" w:fill="FFFFFF"/>
              </w:rPr>
              <w:t>1077/2/2020</w:t>
            </w:r>
          </w:p>
        </w:tc>
      </w:tr>
      <w:tr w:rsidR="00352D87" w:rsidTr="00352D87">
        <w:trPr>
          <w:trHeight w:val="543"/>
        </w:trPr>
        <w:tc>
          <w:tcPr>
            <w:tcW w:w="2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D87" w:rsidRPr="002230BE" w:rsidRDefault="00352D87" w:rsidP="002230BE">
            <w:pPr>
              <w:pStyle w:val="Standard"/>
              <w:jc w:val="center"/>
              <w:rPr>
                <w:rFonts w:cs="Times New Roman"/>
              </w:rPr>
            </w:pPr>
          </w:p>
          <w:p w:rsidR="00352D87" w:rsidRPr="002230BE" w:rsidRDefault="00352D87" w:rsidP="002230BE">
            <w:pPr>
              <w:pStyle w:val="Standard"/>
              <w:jc w:val="center"/>
              <w:rPr>
                <w:rFonts w:cs="Times New Roman"/>
              </w:rPr>
            </w:pPr>
            <w:r w:rsidRPr="002230BE">
              <w:rPr>
                <w:rFonts w:cs="Times New Roman"/>
              </w:rPr>
              <w:t>HISTORIA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D87" w:rsidRDefault="00316DE2" w:rsidP="00316DE2">
            <w:pPr>
              <w:pStyle w:val="Standard"/>
              <w:spacing w:before="100" w:after="100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Dziś i historia klasa II</w:t>
            </w:r>
          </w:p>
          <w:p w:rsidR="00316DE2" w:rsidRPr="002230BE" w:rsidRDefault="00316DE2" w:rsidP="00316DE2">
            <w:pPr>
              <w:pStyle w:val="Standard"/>
              <w:spacing w:before="100" w:after="10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lang w:eastAsia="pl-PL"/>
              </w:rPr>
              <w:t>Podręcznik dla klasy drugiej szkoły branżowej I stopnia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D87" w:rsidRPr="002230BE" w:rsidRDefault="00316DE2" w:rsidP="002230BE">
            <w:pPr>
              <w:pStyle w:val="Standard"/>
              <w:spacing w:before="100" w:after="100"/>
              <w:rPr>
                <w:rFonts w:cs="Times New Roman"/>
              </w:rPr>
            </w:pPr>
            <w:r>
              <w:rPr>
                <w:rFonts w:eastAsia="Times New Roman" w:cs="Times New Roman"/>
                <w:lang w:eastAsia="pl-PL"/>
              </w:rPr>
              <w:t>Stanisław Zając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D87" w:rsidRPr="002230BE" w:rsidRDefault="00316DE2" w:rsidP="00316DE2">
            <w:pPr>
              <w:pStyle w:val="Standard"/>
              <w:spacing w:before="100" w:after="10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lang w:eastAsia="pl-PL"/>
              </w:rPr>
              <w:t>SOP Toruń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52D87" w:rsidRPr="002230BE" w:rsidRDefault="00316DE2" w:rsidP="002230BE">
            <w:pPr>
              <w:pStyle w:val="Standard"/>
              <w:spacing w:before="100" w:after="100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1023/2/2020</w:t>
            </w:r>
          </w:p>
        </w:tc>
      </w:tr>
      <w:tr w:rsidR="00352D87" w:rsidTr="00352D87">
        <w:trPr>
          <w:trHeight w:val="1012"/>
        </w:trPr>
        <w:tc>
          <w:tcPr>
            <w:tcW w:w="2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D87" w:rsidRPr="002230BE" w:rsidRDefault="00352D87" w:rsidP="002230BE">
            <w:pPr>
              <w:pStyle w:val="Standard"/>
              <w:jc w:val="center"/>
              <w:rPr>
                <w:rFonts w:cs="Times New Roman"/>
              </w:rPr>
            </w:pPr>
          </w:p>
          <w:p w:rsidR="00352D87" w:rsidRPr="002230BE" w:rsidRDefault="00352D87" w:rsidP="002230BE">
            <w:pPr>
              <w:pStyle w:val="Standard"/>
              <w:jc w:val="center"/>
              <w:rPr>
                <w:rFonts w:cs="Times New Roman"/>
              </w:rPr>
            </w:pPr>
            <w:r w:rsidRPr="002230BE">
              <w:rPr>
                <w:rFonts w:cs="Times New Roman"/>
              </w:rPr>
              <w:t>GEOGRAFIA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D87" w:rsidRPr="002230BE" w:rsidRDefault="00352D87" w:rsidP="002230BE">
            <w:pPr>
              <w:pStyle w:val="Standard"/>
              <w:jc w:val="center"/>
              <w:rPr>
                <w:rFonts w:cs="Times New Roman"/>
              </w:rPr>
            </w:pPr>
            <w:r w:rsidRPr="002230BE">
              <w:rPr>
                <w:rFonts w:cs="Times New Roman"/>
              </w:rPr>
              <w:br/>
              <w:t>Geografia 2.</w:t>
            </w:r>
          </w:p>
          <w:p w:rsidR="00352D87" w:rsidRPr="002230BE" w:rsidRDefault="00F00B20" w:rsidP="002230B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Podręcznik dla szkoły branżowej</w:t>
            </w:r>
            <w:r w:rsidR="00352D87" w:rsidRPr="002230BE">
              <w:rPr>
                <w:rFonts w:cs="Times New Roman"/>
              </w:rPr>
              <w:t xml:space="preserve"> I stopnia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D87" w:rsidRPr="002230BE" w:rsidRDefault="00352D87" w:rsidP="002230BE">
            <w:pPr>
              <w:pStyle w:val="Standard"/>
              <w:spacing w:before="100" w:after="100"/>
              <w:ind w:left="360"/>
              <w:rPr>
                <w:rFonts w:cs="Times New Roman"/>
              </w:rPr>
            </w:pPr>
            <w:r w:rsidRPr="002230BE">
              <w:rPr>
                <w:rFonts w:eastAsia="Times New Roman" w:cs="Times New Roman"/>
                <w:lang w:eastAsia="pl-PL"/>
              </w:rPr>
              <w:t>Sławomir Kurek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D87" w:rsidRPr="002230BE" w:rsidRDefault="00352D87" w:rsidP="002230BE">
            <w:pPr>
              <w:pStyle w:val="Standard"/>
              <w:jc w:val="center"/>
              <w:rPr>
                <w:rFonts w:cs="Times New Roman"/>
              </w:rPr>
            </w:pPr>
            <w:r w:rsidRPr="002230BE">
              <w:rPr>
                <w:rFonts w:cs="Times New Roman"/>
              </w:rPr>
              <w:t>OPERON</w:t>
            </w:r>
            <w:r w:rsidRPr="002230BE">
              <w:rPr>
                <w:rFonts w:eastAsia="Times New Roman" w:cs="Times New Roman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52D87" w:rsidRPr="00DD2927" w:rsidRDefault="00DD2927" w:rsidP="002230BE">
            <w:pPr>
              <w:pStyle w:val="Standard"/>
              <w:jc w:val="center"/>
              <w:rPr>
                <w:rFonts w:cs="Times New Roman"/>
              </w:rPr>
            </w:pPr>
            <w:r w:rsidRPr="00DD2927">
              <w:rPr>
                <w:rFonts w:cs="Times New Roman"/>
                <w:color w:val="21293C"/>
                <w:shd w:val="clear" w:color="auto" w:fill="FFFFFF"/>
              </w:rPr>
              <w:t>1110/2/2020</w:t>
            </w:r>
          </w:p>
        </w:tc>
      </w:tr>
      <w:tr w:rsidR="00352D87" w:rsidTr="00352D87">
        <w:trPr>
          <w:trHeight w:val="1115"/>
        </w:trPr>
        <w:tc>
          <w:tcPr>
            <w:tcW w:w="2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D87" w:rsidRPr="002230BE" w:rsidRDefault="00352D87" w:rsidP="002230BE">
            <w:pPr>
              <w:pStyle w:val="Standard"/>
              <w:jc w:val="center"/>
              <w:rPr>
                <w:rFonts w:cs="Times New Roman"/>
              </w:rPr>
            </w:pPr>
          </w:p>
          <w:p w:rsidR="00352D87" w:rsidRPr="002230BE" w:rsidRDefault="00352D87" w:rsidP="002230BE">
            <w:pPr>
              <w:pStyle w:val="Standard"/>
              <w:jc w:val="center"/>
              <w:rPr>
                <w:rFonts w:cs="Times New Roman"/>
              </w:rPr>
            </w:pPr>
            <w:r w:rsidRPr="002230BE">
              <w:rPr>
                <w:rFonts w:cs="Times New Roman"/>
              </w:rPr>
              <w:t>MATEMATYKA</w:t>
            </w:r>
          </w:p>
          <w:p w:rsidR="00352D87" w:rsidRPr="002230BE" w:rsidRDefault="00352D87" w:rsidP="002230BE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D87" w:rsidRPr="002230BE" w:rsidRDefault="00352D87" w:rsidP="00297BD8">
            <w:pPr>
              <w:pStyle w:val="Standard"/>
              <w:jc w:val="center"/>
              <w:rPr>
                <w:rFonts w:cs="Times New Roman"/>
              </w:rPr>
            </w:pPr>
            <w:r w:rsidRPr="002230BE">
              <w:rPr>
                <w:rFonts w:cs="Times New Roman"/>
              </w:rPr>
              <w:t>Matematyka w szkole branżowej</w:t>
            </w:r>
          </w:p>
          <w:p w:rsidR="00352D87" w:rsidRDefault="00352D87" w:rsidP="00297BD8">
            <w:pPr>
              <w:pStyle w:val="Standard"/>
              <w:jc w:val="center"/>
              <w:rPr>
                <w:rFonts w:cs="Times New Roman"/>
              </w:rPr>
            </w:pPr>
            <w:r w:rsidRPr="002230BE">
              <w:rPr>
                <w:rFonts w:cs="Times New Roman"/>
              </w:rPr>
              <w:t>I stopnia.</w:t>
            </w:r>
            <w:r>
              <w:rPr>
                <w:rFonts w:cs="Times New Roman"/>
              </w:rPr>
              <w:t xml:space="preserve"> Podręcznik 1. (obowiązuje</w:t>
            </w:r>
            <w:r w:rsidR="00297BD8">
              <w:rPr>
                <w:rFonts w:cs="Times New Roman"/>
              </w:rPr>
              <w:t xml:space="preserve">   </w:t>
            </w:r>
            <w:r>
              <w:rPr>
                <w:rFonts w:cs="Times New Roman"/>
              </w:rPr>
              <w:t xml:space="preserve"> w I półroczu klasy II)</w:t>
            </w:r>
          </w:p>
          <w:p w:rsidR="00352D87" w:rsidRPr="002230BE" w:rsidRDefault="00352D87" w:rsidP="00297BD8">
            <w:pPr>
              <w:pStyle w:val="Standard"/>
              <w:jc w:val="center"/>
              <w:rPr>
                <w:rFonts w:cs="Times New Roman"/>
              </w:rPr>
            </w:pPr>
          </w:p>
          <w:p w:rsidR="00352D87" w:rsidRPr="00352D87" w:rsidRDefault="00352D87" w:rsidP="00297BD8">
            <w:pPr>
              <w:pStyle w:val="Standard"/>
              <w:jc w:val="center"/>
              <w:rPr>
                <w:rFonts w:cs="Times New Roman"/>
              </w:rPr>
            </w:pPr>
            <w:r w:rsidRPr="00352D87">
              <w:rPr>
                <w:rFonts w:cs="Times New Roman"/>
              </w:rPr>
              <w:t>Matematyka w szkole branżowej</w:t>
            </w:r>
          </w:p>
          <w:p w:rsidR="00352D87" w:rsidRPr="002230BE" w:rsidRDefault="00352D87" w:rsidP="00297BD8">
            <w:pPr>
              <w:pStyle w:val="Standard"/>
              <w:jc w:val="center"/>
              <w:rPr>
                <w:rFonts w:cs="Times New Roman"/>
              </w:rPr>
            </w:pPr>
            <w:r w:rsidRPr="00352D87">
              <w:rPr>
                <w:rFonts w:cs="Times New Roman"/>
              </w:rPr>
              <w:t xml:space="preserve">I stopnia. </w:t>
            </w:r>
            <w:r w:rsidRPr="002230BE">
              <w:rPr>
                <w:rFonts w:cs="Times New Roman"/>
              </w:rPr>
              <w:t xml:space="preserve">Podręcznik </w:t>
            </w:r>
            <w:r w:rsidRPr="00297BD8">
              <w:rPr>
                <w:rFonts w:cs="Times New Roman"/>
              </w:rPr>
              <w:t xml:space="preserve">2.( obowiązuje </w:t>
            </w:r>
            <w:r w:rsidR="00297BD8">
              <w:rPr>
                <w:rFonts w:cs="Times New Roman"/>
              </w:rPr>
              <w:t xml:space="preserve">  </w:t>
            </w:r>
            <w:r w:rsidRPr="00297BD8">
              <w:rPr>
                <w:rFonts w:cs="Times New Roman"/>
              </w:rPr>
              <w:t>w II półroczu klasy II i w klasie III)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D87" w:rsidRDefault="00352D87" w:rsidP="00297BD8">
            <w:pPr>
              <w:pStyle w:val="Standard"/>
              <w:numPr>
                <w:ilvl w:val="0"/>
                <w:numId w:val="9"/>
              </w:numPr>
              <w:autoSpaceDN w:val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Cewe</w:t>
            </w:r>
            <w:proofErr w:type="spellEnd"/>
            <w:r>
              <w:rPr>
                <w:rFonts w:cs="Times New Roman"/>
              </w:rPr>
              <w:t xml:space="preserve">, M. Krawczyk, </w:t>
            </w:r>
            <w:r w:rsidR="00297BD8">
              <w:rPr>
                <w:rFonts w:cs="Times New Roman"/>
              </w:rPr>
              <w:t xml:space="preserve">                </w:t>
            </w:r>
            <w:r>
              <w:rPr>
                <w:rFonts w:cs="Times New Roman"/>
              </w:rPr>
              <w:t xml:space="preserve">M. Kruk, A. </w:t>
            </w:r>
            <w:proofErr w:type="spellStart"/>
            <w:r>
              <w:rPr>
                <w:rFonts w:cs="Times New Roman"/>
              </w:rPr>
              <w:t>Magryś</w:t>
            </w:r>
            <w:proofErr w:type="spellEnd"/>
            <w:r>
              <w:rPr>
                <w:rFonts w:cs="Times New Roman"/>
              </w:rPr>
              <w:t xml:space="preserve"> – Walczak, H. Nahorska</w:t>
            </w:r>
          </w:p>
          <w:p w:rsidR="00352D87" w:rsidRDefault="00352D87" w:rsidP="00297BD8">
            <w:pPr>
              <w:pStyle w:val="Standard"/>
              <w:autoSpaceDN w:val="0"/>
              <w:jc w:val="center"/>
              <w:rPr>
                <w:rFonts w:cs="Times New Roman"/>
              </w:rPr>
            </w:pPr>
          </w:p>
          <w:p w:rsidR="00352D87" w:rsidRPr="002230BE" w:rsidRDefault="00352D87" w:rsidP="00297BD8">
            <w:pPr>
              <w:pStyle w:val="Standard"/>
              <w:autoSpaceDN w:val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A.</w:t>
            </w:r>
            <w:r w:rsidRPr="002230BE">
              <w:rPr>
                <w:rFonts w:cs="Times New Roman"/>
              </w:rPr>
              <w:t>Cewe</w:t>
            </w:r>
            <w:proofErr w:type="spellEnd"/>
            <w:r w:rsidRPr="002230BE">
              <w:rPr>
                <w:rFonts w:cs="Times New Roman"/>
              </w:rPr>
              <w:t xml:space="preserve">, M. Kruk, A. </w:t>
            </w:r>
            <w:proofErr w:type="spellStart"/>
            <w:r w:rsidRPr="002230BE">
              <w:rPr>
                <w:rFonts w:cs="Times New Roman"/>
              </w:rPr>
              <w:t>Magryś-Walczak</w:t>
            </w:r>
            <w:proofErr w:type="spellEnd"/>
            <w:r w:rsidRPr="002230BE">
              <w:rPr>
                <w:rFonts w:cs="Times New Roman"/>
              </w:rPr>
              <w:t>, H. Nahorska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D87" w:rsidRDefault="00297BD8" w:rsidP="002230B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Podkowa</w:t>
            </w:r>
          </w:p>
          <w:p w:rsidR="00352D87" w:rsidRDefault="00352D87" w:rsidP="002230BE">
            <w:pPr>
              <w:pStyle w:val="Standard"/>
              <w:jc w:val="center"/>
              <w:rPr>
                <w:rFonts w:cs="Times New Roman"/>
              </w:rPr>
            </w:pPr>
          </w:p>
          <w:p w:rsidR="00352D87" w:rsidRDefault="00352D87" w:rsidP="002230BE">
            <w:pPr>
              <w:pStyle w:val="Standard"/>
              <w:jc w:val="center"/>
              <w:rPr>
                <w:rFonts w:cs="Times New Roman"/>
              </w:rPr>
            </w:pPr>
          </w:p>
          <w:p w:rsidR="00352D87" w:rsidRDefault="00352D87" w:rsidP="00297BD8">
            <w:pPr>
              <w:pStyle w:val="Standard"/>
              <w:rPr>
                <w:rFonts w:cs="Times New Roman"/>
              </w:rPr>
            </w:pPr>
          </w:p>
          <w:p w:rsidR="00352D87" w:rsidRPr="002230BE" w:rsidRDefault="00352D87" w:rsidP="00352D87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Podkowa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52D87" w:rsidRDefault="00352D87" w:rsidP="002230B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1028/1/2019</w:t>
            </w:r>
          </w:p>
          <w:p w:rsidR="00352D87" w:rsidRDefault="00352D87" w:rsidP="002230BE">
            <w:pPr>
              <w:pStyle w:val="Standard"/>
              <w:jc w:val="center"/>
              <w:rPr>
                <w:rFonts w:cs="Times New Roman"/>
              </w:rPr>
            </w:pPr>
          </w:p>
          <w:p w:rsidR="00352D87" w:rsidRDefault="00352D87" w:rsidP="002230BE">
            <w:pPr>
              <w:pStyle w:val="Standard"/>
              <w:jc w:val="center"/>
              <w:rPr>
                <w:rFonts w:cs="Times New Roman"/>
              </w:rPr>
            </w:pPr>
          </w:p>
          <w:p w:rsidR="00352D87" w:rsidRDefault="00352D87" w:rsidP="002230BE">
            <w:pPr>
              <w:pStyle w:val="Standard"/>
              <w:jc w:val="center"/>
              <w:rPr>
                <w:rFonts w:cs="Times New Roman"/>
              </w:rPr>
            </w:pPr>
          </w:p>
          <w:p w:rsidR="00352D87" w:rsidRPr="002230BE" w:rsidRDefault="00352D87" w:rsidP="002230B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1028/2/2020</w:t>
            </w:r>
          </w:p>
        </w:tc>
      </w:tr>
      <w:tr w:rsidR="00352D87" w:rsidTr="00352D87">
        <w:trPr>
          <w:trHeight w:val="829"/>
        </w:trPr>
        <w:tc>
          <w:tcPr>
            <w:tcW w:w="2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D87" w:rsidRPr="002230BE" w:rsidRDefault="00352D87" w:rsidP="002230BE">
            <w:pPr>
              <w:pStyle w:val="Standard"/>
              <w:jc w:val="center"/>
              <w:rPr>
                <w:rFonts w:cs="Times New Roman"/>
              </w:rPr>
            </w:pPr>
          </w:p>
          <w:p w:rsidR="00352D87" w:rsidRPr="002230BE" w:rsidRDefault="00352D87" w:rsidP="002230BE">
            <w:pPr>
              <w:pStyle w:val="Standard"/>
              <w:jc w:val="center"/>
              <w:rPr>
                <w:rFonts w:cs="Times New Roman"/>
              </w:rPr>
            </w:pPr>
            <w:r w:rsidRPr="002230BE">
              <w:rPr>
                <w:rFonts w:cs="Times New Roman"/>
              </w:rPr>
              <w:t>CHEMIA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D87" w:rsidRPr="002230BE" w:rsidRDefault="00352D87" w:rsidP="002230BE">
            <w:pPr>
              <w:pStyle w:val="Standard"/>
              <w:jc w:val="center"/>
              <w:rPr>
                <w:rFonts w:cs="Times New Roman"/>
              </w:rPr>
            </w:pPr>
            <w:r w:rsidRPr="002230BE">
              <w:rPr>
                <w:rFonts w:cs="Times New Roman"/>
              </w:rPr>
              <w:t>„To jest chemia 2”</w:t>
            </w:r>
          </w:p>
          <w:p w:rsidR="00352D87" w:rsidRPr="002230BE" w:rsidRDefault="00352D87" w:rsidP="002230BE">
            <w:pPr>
              <w:pStyle w:val="Standard"/>
              <w:jc w:val="center"/>
              <w:rPr>
                <w:rFonts w:cs="Times New Roman"/>
              </w:rPr>
            </w:pPr>
            <w:r w:rsidRPr="002230BE">
              <w:rPr>
                <w:rFonts w:cs="Times New Roman"/>
              </w:rPr>
              <w:t>Chemia organiczna.</w:t>
            </w:r>
          </w:p>
          <w:p w:rsidR="00352D87" w:rsidRPr="002230BE" w:rsidRDefault="00352D87" w:rsidP="002230BE">
            <w:pPr>
              <w:pStyle w:val="Standard"/>
              <w:jc w:val="center"/>
              <w:rPr>
                <w:rFonts w:cs="Times New Roman"/>
              </w:rPr>
            </w:pPr>
            <w:r w:rsidRPr="002230BE">
              <w:rPr>
                <w:rFonts w:cs="Times New Roman"/>
              </w:rPr>
              <w:t xml:space="preserve"> Podręcznik do szkół ponadpodstawowych.</w:t>
            </w:r>
          </w:p>
          <w:p w:rsidR="00352D87" w:rsidRPr="002230BE" w:rsidRDefault="00B43AB1" w:rsidP="002230BE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Zakres podstawowy</w:t>
            </w:r>
            <w:r w:rsidRPr="00B43AB1">
              <w:rPr>
                <w:rFonts w:cs="Times New Roman"/>
              </w:rPr>
              <w:t xml:space="preserve">. </w:t>
            </w:r>
            <w:r w:rsidR="00352D87" w:rsidRPr="00B43AB1">
              <w:rPr>
                <w:rFonts w:cs="Times New Roman"/>
                <w:b/>
              </w:rPr>
              <w:t>( obowiązuje w II półroczu klasy II i w klasie III)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D87" w:rsidRPr="002230BE" w:rsidRDefault="00352D87" w:rsidP="002230BE">
            <w:pPr>
              <w:pStyle w:val="Standard"/>
              <w:rPr>
                <w:rFonts w:cs="Times New Roman"/>
              </w:rPr>
            </w:pPr>
            <w:r w:rsidRPr="002230BE">
              <w:rPr>
                <w:rFonts w:cs="Times New Roman"/>
              </w:rPr>
              <w:t xml:space="preserve">Romuald Hassa, Aleksandra </w:t>
            </w:r>
            <w:proofErr w:type="spellStart"/>
            <w:r w:rsidRPr="002230BE">
              <w:rPr>
                <w:rFonts w:cs="Times New Roman"/>
              </w:rPr>
              <w:t>Mrzigod</w:t>
            </w:r>
            <w:proofErr w:type="spellEnd"/>
            <w:r w:rsidRPr="002230BE">
              <w:rPr>
                <w:rFonts w:cs="Times New Roman"/>
              </w:rPr>
              <w:t xml:space="preserve">, Janusz </w:t>
            </w:r>
            <w:proofErr w:type="spellStart"/>
            <w:r w:rsidRPr="002230BE">
              <w:rPr>
                <w:rFonts w:cs="Times New Roman"/>
              </w:rPr>
              <w:t>Mrzigod</w:t>
            </w:r>
            <w:proofErr w:type="spell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D87" w:rsidRPr="002230BE" w:rsidRDefault="00352D87" w:rsidP="002230BE">
            <w:pPr>
              <w:pStyle w:val="Standard"/>
              <w:jc w:val="center"/>
              <w:rPr>
                <w:rFonts w:cs="Times New Roman"/>
              </w:rPr>
            </w:pPr>
            <w:r w:rsidRPr="002230BE">
              <w:rPr>
                <w:rFonts w:cs="Times New Roman"/>
              </w:rPr>
              <w:t>NOWA ERA</w:t>
            </w:r>
          </w:p>
          <w:p w:rsidR="00352D87" w:rsidRPr="002230BE" w:rsidRDefault="00352D87" w:rsidP="002230BE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52D87" w:rsidRPr="002230BE" w:rsidRDefault="00BE5DAF" w:rsidP="002230B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994/1/2019</w:t>
            </w:r>
          </w:p>
        </w:tc>
      </w:tr>
      <w:tr w:rsidR="00352D87" w:rsidTr="00352D87">
        <w:trPr>
          <w:trHeight w:val="829"/>
        </w:trPr>
        <w:tc>
          <w:tcPr>
            <w:tcW w:w="262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D87" w:rsidRPr="002230BE" w:rsidRDefault="00352D87" w:rsidP="002230BE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2230BE">
              <w:rPr>
                <w:rFonts w:cs="Times New Roman"/>
                <w:color w:val="000000"/>
              </w:rPr>
              <w:t>JĘZYK NIEMIECKI</w:t>
            </w:r>
          </w:p>
        </w:tc>
        <w:tc>
          <w:tcPr>
            <w:tcW w:w="39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D87" w:rsidRPr="002230BE" w:rsidRDefault="00352D87" w:rsidP="002230BE">
            <w:pPr>
              <w:pStyle w:val="Standard"/>
              <w:jc w:val="center"/>
              <w:rPr>
                <w:rFonts w:cs="Times New Roman"/>
                <w:color w:val="000000"/>
              </w:rPr>
            </w:pPr>
            <w:proofErr w:type="spellStart"/>
            <w:r w:rsidRPr="002230BE">
              <w:rPr>
                <w:rFonts w:cs="Times New Roman"/>
                <w:color w:val="000000"/>
              </w:rPr>
              <w:t>Genau</w:t>
            </w:r>
            <w:proofErr w:type="spellEnd"/>
            <w:r w:rsidRPr="002230BE">
              <w:rPr>
                <w:rFonts w:cs="Times New Roman"/>
                <w:color w:val="000000"/>
              </w:rPr>
              <w:t xml:space="preserve"> ! plus 2” – Podręcznik </w:t>
            </w:r>
          </w:p>
          <w:p w:rsidR="00352D87" w:rsidRPr="002230BE" w:rsidRDefault="00352D87" w:rsidP="002230BE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352D87" w:rsidRPr="002230BE" w:rsidRDefault="00352D87" w:rsidP="002230BE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D87" w:rsidRPr="002230BE" w:rsidRDefault="00352D87" w:rsidP="002230BE">
            <w:pPr>
              <w:pStyle w:val="Standard"/>
              <w:rPr>
                <w:rFonts w:cs="Times New Roman"/>
                <w:color w:val="000000"/>
              </w:rPr>
            </w:pPr>
            <w:r w:rsidRPr="002230BE">
              <w:rPr>
                <w:rFonts w:cs="Times New Roman"/>
                <w:color w:val="000000"/>
              </w:rPr>
              <w:t xml:space="preserve">Carla </w:t>
            </w:r>
            <w:proofErr w:type="spellStart"/>
            <w:r w:rsidRPr="002230BE">
              <w:rPr>
                <w:rFonts w:cs="Times New Roman"/>
                <w:color w:val="000000"/>
              </w:rPr>
              <w:t>Tkadleckova</w:t>
            </w:r>
            <w:proofErr w:type="spellEnd"/>
          </w:p>
          <w:p w:rsidR="00352D87" w:rsidRPr="002230BE" w:rsidRDefault="00352D87" w:rsidP="002230BE">
            <w:pPr>
              <w:pStyle w:val="Standard"/>
              <w:rPr>
                <w:rFonts w:cs="Times New Roman"/>
                <w:color w:val="000000"/>
              </w:rPr>
            </w:pPr>
            <w:r w:rsidRPr="002230BE">
              <w:rPr>
                <w:rFonts w:cs="Times New Roman"/>
                <w:color w:val="000000"/>
              </w:rPr>
              <w:t xml:space="preserve">Petr </w:t>
            </w:r>
            <w:proofErr w:type="spellStart"/>
            <w:r w:rsidRPr="002230BE">
              <w:rPr>
                <w:rFonts w:cs="Times New Roman"/>
                <w:color w:val="000000"/>
              </w:rPr>
              <w:t>Tlusty</w:t>
            </w:r>
            <w:proofErr w:type="spellEnd"/>
          </w:p>
          <w:p w:rsidR="00352D87" w:rsidRPr="002230BE" w:rsidRDefault="00352D87" w:rsidP="002230BE">
            <w:pPr>
              <w:pStyle w:val="Standard"/>
              <w:rPr>
                <w:rFonts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D87" w:rsidRPr="002230BE" w:rsidRDefault="00352D87" w:rsidP="002230BE">
            <w:pPr>
              <w:pStyle w:val="Standard"/>
              <w:rPr>
                <w:rFonts w:cs="Times New Roman"/>
                <w:color w:val="000000"/>
              </w:rPr>
            </w:pPr>
            <w:proofErr w:type="spellStart"/>
            <w:r w:rsidRPr="002230BE">
              <w:rPr>
                <w:rFonts w:cs="Times New Roman"/>
                <w:color w:val="000000"/>
              </w:rPr>
              <w:t>LektorKlett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52D87" w:rsidRPr="002230BE" w:rsidRDefault="00FB27B4" w:rsidP="00FB27B4">
            <w:pPr>
              <w:pStyle w:val="Standard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1029/2/2020</w:t>
            </w:r>
          </w:p>
        </w:tc>
      </w:tr>
      <w:tr w:rsidR="00352D87" w:rsidTr="00352D87">
        <w:trPr>
          <w:trHeight w:val="829"/>
        </w:trPr>
        <w:tc>
          <w:tcPr>
            <w:tcW w:w="262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D87" w:rsidRPr="002230BE" w:rsidRDefault="00352D87" w:rsidP="002230BE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2230BE">
              <w:rPr>
                <w:rFonts w:cs="Times New Roman"/>
                <w:color w:val="000000"/>
              </w:rPr>
              <w:lastRenderedPageBreak/>
              <w:t>WDŻ</w:t>
            </w:r>
          </w:p>
        </w:tc>
        <w:tc>
          <w:tcPr>
            <w:tcW w:w="39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D87" w:rsidRPr="002230BE" w:rsidRDefault="00352D87" w:rsidP="002230BE">
            <w:pPr>
              <w:pStyle w:val="Standard"/>
              <w:jc w:val="center"/>
              <w:rPr>
                <w:rFonts w:cs="Times New Roman"/>
                <w:color w:val="2D2D2D"/>
                <w:shd w:val="clear" w:color="auto" w:fill="FFFFFF"/>
              </w:rPr>
            </w:pPr>
            <w:r w:rsidRPr="002230BE">
              <w:rPr>
                <w:rFonts w:cs="Times New Roman"/>
                <w:color w:val="2D2D2D"/>
                <w:shd w:val="clear" w:color="auto" w:fill="FFFFFF"/>
              </w:rPr>
              <w:t>Wędrując ku dorosłości. Wychowanie do życia w r</w:t>
            </w:r>
            <w:r w:rsidR="00C06D8F">
              <w:rPr>
                <w:rFonts w:cs="Times New Roman"/>
                <w:color w:val="2D2D2D"/>
                <w:shd w:val="clear" w:color="auto" w:fill="FFFFFF"/>
              </w:rPr>
              <w:t>odzinie. Podręcznik dla klasy 2</w:t>
            </w:r>
            <w:r w:rsidRPr="002230BE">
              <w:rPr>
                <w:rFonts w:cs="Times New Roman"/>
                <w:color w:val="2D2D2D"/>
                <w:shd w:val="clear" w:color="auto" w:fill="FFFFFF"/>
              </w:rPr>
              <w:t xml:space="preserve"> liceum ogólnokształcącego, technikum, szkoły branżowej I stopnia </w:t>
            </w:r>
          </w:p>
        </w:tc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AB1" w:rsidRDefault="00352D87" w:rsidP="00B43AB1">
            <w:pPr>
              <w:pStyle w:val="Standard"/>
              <w:jc w:val="center"/>
              <w:rPr>
                <w:rFonts w:cs="Times New Roman"/>
                <w:color w:val="2D2D2D"/>
                <w:shd w:val="clear" w:color="auto" w:fill="FFFFFF"/>
              </w:rPr>
            </w:pPr>
            <w:r w:rsidRPr="002230BE">
              <w:rPr>
                <w:rFonts w:cs="Times New Roman"/>
                <w:color w:val="2D2D2D"/>
                <w:shd w:val="clear" w:color="auto" w:fill="FFFFFF"/>
              </w:rPr>
              <w:t>Teresa Król,</w:t>
            </w:r>
          </w:p>
          <w:p w:rsidR="00352D87" w:rsidRPr="002230BE" w:rsidRDefault="00B43AB1" w:rsidP="00B43AB1">
            <w:pPr>
              <w:pStyle w:val="Standard"/>
              <w:jc w:val="center"/>
              <w:rPr>
                <w:rFonts w:cs="Times New Roman"/>
                <w:color w:val="2D2D2D"/>
                <w:shd w:val="clear" w:color="auto" w:fill="FFFFFF"/>
              </w:rPr>
            </w:pPr>
            <w:r>
              <w:rPr>
                <w:rFonts w:cs="Times New Roman"/>
                <w:color w:val="2D2D2D"/>
                <w:shd w:val="clear" w:color="auto" w:fill="FFFFFF"/>
              </w:rPr>
              <w:t xml:space="preserve">Magdalena </w:t>
            </w:r>
            <w:proofErr w:type="spellStart"/>
            <w:r>
              <w:rPr>
                <w:rFonts w:cs="Times New Roman"/>
                <w:color w:val="2D2D2D"/>
                <w:shd w:val="clear" w:color="auto" w:fill="FFFFFF"/>
              </w:rPr>
              <w:t>Guziak-Nowak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D87" w:rsidRPr="002230BE" w:rsidRDefault="00352D87" w:rsidP="002230BE">
            <w:pPr>
              <w:pStyle w:val="Standard"/>
              <w:jc w:val="center"/>
              <w:rPr>
                <w:rFonts w:cs="Times New Roman"/>
                <w:color w:val="2D2D2D"/>
                <w:shd w:val="clear" w:color="auto" w:fill="FFFFFF"/>
              </w:rPr>
            </w:pPr>
            <w:r w:rsidRPr="002230BE">
              <w:rPr>
                <w:rFonts w:cs="Times New Roman"/>
                <w:color w:val="2D2D2D"/>
                <w:shd w:val="clear" w:color="auto" w:fill="FFFFFF"/>
              </w:rPr>
              <w:t>Rubikon</w:t>
            </w:r>
          </w:p>
        </w:tc>
        <w:tc>
          <w:tcPr>
            <w:tcW w:w="226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52D87" w:rsidRPr="002230BE" w:rsidRDefault="00352D87" w:rsidP="002230BE">
            <w:pPr>
              <w:pStyle w:val="Standard"/>
              <w:jc w:val="center"/>
              <w:rPr>
                <w:rFonts w:cs="Times New Roman"/>
                <w:color w:val="2D2D2D"/>
                <w:shd w:val="clear" w:color="auto" w:fill="FFFFFF"/>
              </w:rPr>
            </w:pPr>
          </w:p>
        </w:tc>
      </w:tr>
      <w:tr w:rsidR="00352D87" w:rsidTr="00352D87">
        <w:trPr>
          <w:trHeight w:val="829"/>
        </w:trPr>
        <w:tc>
          <w:tcPr>
            <w:tcW w:w="262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D87" w:rsidRPr="002230BE" w:rsidRDefault="00352D87" w:rsidP="002230BE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352D87" w:rsidRPr="002230BE" w:rsidRDefault="00352D87" w:rsidP="002230BE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2230BE">
              <w:rPr>
                <w:rFonts w:cs="Times New Roman"/>
                <w:color w:val="000000"/>
              </w:rPr>
              <w:t>RELIGIA</w:t>
            </w:r>
          </w:p>
        </w:tc>
        <w:tc>
          <w:tcPr>
            <w:tcW w:w="39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D87" w:rsidRPr="002230BE" w:rsidRDefault="00352D87" w:rsidP="002230BE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352D87" w:rsidRPr="002230BE" w:rsidRDefault="00352D87" w:rsidP="002230BE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2230BE">
              <w:rPr>
                <w:rFonts w:cs="Times New Roman"/>
                <w:color w:val="000000"/>
              </w:rPr>
              <w:t>Droga do nadziei.</w:t>
            </w:r>
          </w:p>
        </w:tc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D87" w:rsidRPr="002230BE" w:rsidRDefault="00352D87" w:rsidP="002230BE">
            <w:pPr>
              <w:pStyle w:val="Standard"/>
              <w:rPr>
                <w:rFonts w:cs="Times New Roman"/>
                <w:color w:val="000000"/>
              </w:rPr>
            </w:pPr>
          </w:p>
          <w:p w:rsidR="00352D87" w:rsidRPr="002230BE" w:rsidRDefault="00352D87" w:rsidP="002230BE">
            <w:pPr>
              <w:pStyle w:val="Standard"/>
              <w:rPr>
                <w:rFonts w:cs="Times New Roman"/>
                <w:color w:val="000000"/>
              </w:rPr>
            </w:pPr>
            <w:r w:rsidRPr="002230BE">
              <w:rPr>
                <w:rFonts w:cs="Times New Roman"/>
                <w:color w:val="000000"/>
              </w:rPr>
              <w:t xml:space="preserve">Ks. dr </w:t>
            </w:r>
            <w:r w:rsidR="00D858C5">
              <w:rPr>
                <w:rFonts w:cs="Times New Roman"/>
                <w:color w:val="000000"/>
              </w:rPr>
              <w:t>Radosław M</w:t>
            </w:r>
            <w:r w:rsidRPr="002230BE">
              <w:rPr>
                <w:rFonts w:cs="Times New Roman"/>
                <w:color w:val="000000"/>
              </w:rPr>
              <w:t>azur</w:t>
            </w:r>
          </w:p>
        </w:tc>
        <w:tc>
          <w:tcPr>
            <w:tcW w:w="226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D87" w:rsidRPr="002230BE" w:rsidRDefault="00352D87" w:rsidP="002230BE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352D87" w:rsidRPr="002230BE" w:rsidRDefault="00352D87" w:rsidP="002230BE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2230BE">
              <w:rPr>
                <w:rFonts w:cs="Times New Roman"/>
                <w:color w:val="000000"/>
              </w:rPr>
              <w:t>Św. Wojciech</w:t>
            </w:r>
          </w:p>
        </w:tc>
        <w:tc>
          <w:tcPr>
            <w:tcW w:w="226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52D87" w:rsidRPr="002230BE" w:rsidRDefault="00D858C5" w:rsidP="002230BE">
            <w:pPr>
              <w:pStyle w:val="Standard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AZ-52-01/18-PO-10/21</w:t>
            </w:r>
          </w:p>
        </w:tc>
      </w:tr>
      <w:tr w:rsidR="00352D87" w:rsidTr="00352D87">
        <w:trPr>
          <w:trHeight w:val="829"/>
        </w:trPr>
        <w:tc>
          <w:tcPr>
            <w:tcW w:w="262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D87" w:rsidRPr="002230BE" w:rsidRDefault="00352D87" w:rsidP="002230BE">
            <w:pPr>
              <w:jc w:val="center"/>
              <w:rPr>
                <w:rFonts w:cs="Times New Roman"/>
              </w:rPr>
            </w:pPr>
          </w:p>
          <w:p w:rsidR="00352D87" w:rsidRPr="002230BE" w:rsidRDefault="00352D87" w:rsidP="002230BE">
            <w:pPr>
              <w:jc w:val="center"/>
              <w:rPr>
                <w:rFonts w:cs="Times New Roman"/>
              </w:rPr>
            </w:pPr>
            <w:r w:rsidRPr="002230BE">
              <w:rPr>
                <w:rFonts w:cs="Times New Roman"/>
              </w:rPr>
              <w:t>TECHNOLOGIA-MECHANIK POJAZDÓW SAMOCHODOWYCH</w:t>
            </w:r>
          </w:p>
        </w:tc>
        <w:tc>
          <w:tcPr>
            <w:tcW w:w="39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D87" w:rsidRPr="002230BE" w:rsidRDefault="00352D87" w:rsidP="002230BE">
            <w:pPr>
              <w:jc w:val="center"/>
              <w:rPr>
                <w:rFonts w:cs="Times New Roman"/>
              </w:rPr>
            </w:pPr>
          </w:p>
          <w:p w:rsidR="00352D87" w:rsidRPr="002230BE" w:rsidRDefault="00352D87" w:rsidP="002230BE">
            <w:pPr>
              <w:jc w:val="center"/>
              <w:rPr>
                <w:rFonts w:cs="Times New Roman"/>
              </w:rPr>
            </w:pPr>
            <w:r w:rsidRPr="002230BE">
              <w:rPr>
                <w:rFonts w:cs="Times New Roman"/>
              </w:rPr>
              <w:t>Obsługa, diagnozowanie oraz naprawa pojazdów samochodowych. Część 2.</w:t>
            </w:r>
          </w:p>
        </w:tc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D87" w:rsidRPr="002230BE" w:rsidRDefault="00352D87" w:rsidP="002230BE">
            <w:pPr>
              <w:spacing w:before="100" w:beforeAutospacing="1" w:after="100" w:afterAutospacing="1"/>
              <w:ind w:left="150"/>
              <w:jc w:val="center"/>
              <w:rPr>
                <w:rFonts w:cs="Times New Roman"/>
              </w:rPr>
            </w:pPr>
            <w:r w:rsidRPr="002230BE">
              <w:rPr>
                <w:rFonts w:cs="Times New Roman"/>
              </w:rPr>
              <w:t xml:space="preserve">W. Bukała, J. Figurski, P. </w:t>
            </w:r>
            <w:proofErr w:type="spellStart"/>
            <w:r w:rsidRPr="002230BE">
              <w:rPr>
                <w:rFonts w:cs="Times New Roman"/>
              </w:rPr>
              <w:t>Fundowicz</w:t>
            </w:r>
            <w:proofErr w:type="spellEnd"/>
            <w:r w:rsidRPr="002230BE">
              <w:rPr>
                <w:rFonts w:cs="Times New Roman"/>
              </w:rPr>
              <w:t xml:space="preserve">, S. Kowalczyk, S. Popis, M. </w:t>
            </w:r>
            <w:proofErr w:type="spellStart"/>
            <w:r w:rsidRPr="002230BE">
              <w:rPr>
                <w:rFonts w:cs="Times New Roman"/>
              </w:rPr>
              <w:t>Radzimierski</w:t>
            </w:r>
            <w:proofErr w:type="spellEnd"/>
            <w:r w:rsidRPr="002230BE">
              <w:rPr>
                <w:rFonts w:cs="Times New Roman"/>
              </w:rPr>
              <w:t xml:space="preserve">, L. Szczęch, M. </w:t>
            </w:r>
            <w:proofErr w:type="spellStart"/>
            <w:r w:rsidRPr="002230BE">
              <w:rPr>
                <w:rFonts w:cs="Times New Roman"/>
              </w:rPr>
              <w:t>Szymańczak</w:t>
            </w:r>
            <w:proofErr w:type="spellEnd"/>
            <w:r w:rsidRPr="002230BE">
              <w:rPr>
                <w:rFonts w:cs="Times New Roman"/>
              </w:rPr>
              <w:t>, M. Wieczorek</w:t>
            </w:r>
          </w:p>
        </w:tc>
        <w:tc>
          <w:tcPr>
            <w:tcW w:w="226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D87" w:rsidRPr="002230BE" w:rsidRDefault="00352D87" w:rsidP="002230BE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2230BE">
              <w:rPr>
                <w:rFonts w:cs="Times New Roman"/>
              </w:rPr>
              <w:t>WSIP</w:t>
            </w:r>
          </w:p>
        </w:tc>
        <w:tc>
          <w:tcPr>
            <w:tcW w:w="226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52D87" w:rsidRPr="002230BE" w:rsidRDefault="00352D87" w:rsidP="002230BE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</w:p>
        </w:tc>
      </w:tr>
      <w:tr w:rsidR="00352D87" w:rsidRPr="002A4C4E" w:rsidTr="00352D87">
        <w:trPr>
          <w:trHeight w:val="95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D87" w:rsidRPr="00B43AB1" w:rsidRDefault="00352D87" w:rsidP="002230BE">
            <w:pPr>
              <w:jc w:val="center"/>
              <w:rPr>
                <w:rFonts w:cs="Times New Roman"/>
              </w:rPr>
            </w:pPr>
            <w:r w:rsidRPr="00B43AB1">
              <w:rPr>
                <w:rFonts w:cs="Times New Roman"/>
              </w:rPr>
              <w:t>TECHNOLOGIA KRAWIECTWO</w:t>
            </w:r>
          </w:p>
          <w:p w:rsidR="00352D87" w:rsidRPr="00B43AB1" w:rsidRDefault="00352D87" w:rsidP="002230BE">
            <w:pPr>
              <w:jc w:val="center"/>
              <w:rPr>
                <w:rFonts w:cs="Times New Roman"/>
              </w:rPr>
            </w:pPr>
            <w:r w:rsidRPr="00B43AB1">
              <w:rPr>
                <w:rFonts w:cs="Times New Roman"/>
              </w:rPr>
              <w:t>Projektowanie wyrobów odzieżowych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D87" w:rsidRPr="00B43AB1" w:rsidRDefault="00F34C1D" w:rsidP="00F34C1D">
            <w:pPr>
              <w:pStyle w:val="Nagwek1"/>
              <w:keepNext/>
              <w:widowControl/>
              <w:numPr>
                <w:ilvl w:val="0"/>
                <w:numId w:val="0"/>
              </w:numPr>
              <w:suppressAutoHyphens w:val="0"/>
              <w:spacing w:before="0" w:after="0"/>
              <w:ind w:left="432" w:hanging="432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1.</w:t>
            </w:r>
            <w:r w:rsidR="00352D87" w:rsidRPr="00B43AB1">
              <w:rPr>
                <w:rFonts w:cs="Times New Roman"/>
                <w:b w:val="0"/>
                <w:sz w:val="24"/>
                <w:szCs w:val="24"/>
              </w:rPr>
              <w:t>Podstawy projektowania odzieży.</w:t>
            </w:r>
          </w:p>
          <w:p w:rsidR="00F34C1D" w:rsidRDefault="00F34C1D" w:rsidP="00F34C1D">
            <w:pPr>
              <w:widowControl/>
              <w:suppressAutoHyphens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  <w:r w:rsidR="00352D87" w:rsidRPr="00B43AB1">
              <w:rPr>
                <w:rFonts w:cs="Times New Roman"/>
              </w:rPr>
              <w:t>Modelowanie form odzieży damskiej</w:t>
            </w:r>
          </w:p>
          <w:p w:rsidR="00352D87" w:rsidRPr="00B43AB1" w:rsidRDefault="00F34C1D" w:rsidP="00F34C1D">
            <w:pPr>
              <w:widowControl/>
              <w:suppressAutoHyphens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3. Techniki szycia odzieży </w:t>
            </w:r>
            <w:r w:rsidR="00352D87" w:rsidRPr="00B43AB1">
              <w:rPr>
                <w:rFonts w:cs="Times New Roman"/>
              </w:rPr>
              <w:t xml:space="preserve"> </w:t>
            </w:r>
            <w:r w:rsidR="00245C06">
              <w:rPr>
                <w:rFonts w:cs="Times New Roman"/>
                <w:b/>
              </w:rPr>
              <w:t>(</w:t>
            </w:r>
            <w:r w:rsidR="00352D87" w:rsidRPr="00245C06">
              <w:rPr>
                <w:rFonts w:cs="Times New Roman"/>
                <w:b/>
              </w:rPr>
              <w:t>podręczniki obowiązują przez 3 lata)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D87" w:rsidRPr="00B43AB1" w:rsidRDefault="00352D87" w:rsidP="002230BE">
            <w:pPr>
              <w:widowControl/>
              <w:numPr>
                <w:ilvl w:val="0"/>
                <w:numId w:val="5"/>
              </w:numPr>
              <w:suppressAutoHyphens w:val="0"/>
              <w:rPr>
                <w:rFonts w:eastAsia="Times New Roman" w:cs="Times New Roman"/>
                <w:lang w:eastAsia="pl-PL"/>
              </w:rPr>
            </w:pPr>
            <w:r w:rsidRPr="00B43AB1">
              <w:rPr>
                <w:rFonts w:eastAsia="Times New Roman" w:cs="Times New Roman"/>
                <w:lang w:eastAsia="pl-PL"/>
              </w:rPr>
              <w:t>Ewa Fałkowska – Rękawek</w:t>
            </w:r>
          </w:p>
          <w:p w:rsidR="00352D87" w:rsidRPr="00B43AB1" w:rsidRDefault="00352D87" w:rsidP="002230BE">
            <w:pPr>
              <w:widowControl/>
              <w:numPr>
                <w:ilvl w:val="0"/>
                <w:numId w:val="5"/>
              </w:numPr>
              <w:suppressAutoHyphens w:val="0"/>
              <w:rPr>
                <w:rFonts w:eastAsia="Times New Roman" w:cs="Times New Roman"/>
                <w:lang w:eastAsia="pl-PL"/>
              </w:rPr>
            </w:pPr>
            <w:r w:rsidRPr="00B43AB1">
              <w:rPr>
                <w:rFonts w:eastAsia="Times New Roman" w:cs="Times New Roman"/>
                <w:lang w:eastAsia="pl-PL"/>
              </w:rPr>
              <w:t xml:space="preserve">E. Stark, B. </w:t>
            </w:r>
            <w:proofErr w:type="spellStart"/>
            <w:r w:rsidRPr="00B43AB1">
              <w:rPr>
                <w:rFonts w:eastAsia="Times New Roman" w:cs="Times New Roman"/>
                <w:lang w:eastAsia="pl-PL"/>
              </w:rPr>
              <w:t>Tymolewska</w:t>
            </w:r>
            <w:proofErr w:type="spellEnd"/>
          </w:p>
          <w:p w:rsidR="00352D87" w:rsidRPr="00B43AB1" w:rsidRDefault="00352D87" w:rsidP="002230BE">
            <w:pPr>
              <w:rPr>
                <w:rFonts w:eastAsia="Times New Roman" w:cs="Times New Roman"/>
                <w:lang w:eastAsia="pl-PL"/>
              </w:rPr>
            </w:pPr>
            <w:r w:rsidRPr="00B43AB1">
              <w:rPr>
                <w:rFonts w:eastAsia="Times New Roman" w:cs="Times New Roman"/>
                <w:lang w:eastAsia="pl-PL"/>
              </w:rPr>
              <w:t xml:space="preserve">     3.Elżbieta Stark, </w:t>
            </w:r>
          </w:p>
          <w:p w:rsidR="00352D87" w:rsidRPr="00B43AB1" w:rsidRDefault="00352D87" w:rsidP="002230BE">
            <w:pPr>
              <w:ind w:left="644"/>
              <w:rPr>
                <w:rFonts w:eastAsia="Times New Roman" w:cs="Times New Roman"/>
                <w:lang w:eastAsia="pl-PL"/>
              </w:rPr>
            </w:pPr>
            <w:r w:rsidRPr="00B43AB1">
              <w:rPr>
                <w:rFonts w:eastAsia="Times New Roman" w:cs="Times New Roman"/>
                <w:lang w:eastAsia="pl-PL"/>
              </w:rPr>
              <w:t xml:space="preserve">Zofia </w:t>
            </w:r>
            <w:proofErr w:type="spellStart"/>
            <w:r w:rsidRPr="00B43AB1">
              <w:rPr>
                <w:rFonts w:eastAsia="Times New Roman" w:cs="Times New Roman"/>
                <w:lang w:eastAsia="pl-PL"/>
              </w:rPr>
              <w:t>Lipke</w:t>
            </w:r>
            <w:proofErr w:type="spellEnd"/>
            <w:r w:rsidRPr="00B43AB1">
              <w:rPr>
                <w:rFonts w:eastAsia="Times New Roman" w:cs="Times New Roman"/>
                <w:lang w:eastAsia="pl-PL"/>
              </w:rPr>
              <w:t xml:space="preserve"> - Skrawek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D87" w:rsidRPr="00B43AB1" w:rsidRDefault="00352D87" w:rsidP="002230BE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B43AB1">
              <w:rPr>
                <w:rFonts w:eastAsia="Times New Roman" w:cs="Times New Roman"/>
                <w:lang w:eastAsia="pl-PL"/>
              </w:rPr>
              <w:t>SOP Oświatowiec Toruń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87" w:rsidRPr="002230BE" w:rsidRDefault="00352D87" w:rsidP="002230BE">
            <w:pPr>
              <w:jc w:val="center"/>
              <w:rPr>
                <w:rFonts w:eastAsia="Times New Roman" w:cs="Times New Roman"/>
                <w:color w:val="0070C0"/>
                <w:lang w:eastAsia="pl-PL"/>
              </w:rPr>
            </w:pPr>
          </w:p>
        </w:tc>
      </w:tr>
      <w:tr w:rsidR="00352D87" w:rsidRPr="002A4C4E" w:rsidTr="00352D87">
        <w:trPr>
          <w:trHeight w:val="95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D87" w:rsidRPr="00B43AB1" w:rsidRDefault="00352D87" w:rsidP="002230BE">
            <w:pPr>
              <w:jc w:val="center"/>
              <w:rPr>
                <w:rFonts w:cs="Times New Roman"/>
              </w:rPr>
            </w:pPr>
            <w:r w:rsidRPr="00B43AB1">
              <w:rPr>
                <w:rFonts w:cs="Times New Roman"/>
              </w:rPr>
              <w:t>TECHNOLOGIA KRAWIECTWO – Wykonywanie wyrobów odzieżowych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D87" w:rsidRPr="00B43AB1" w:rsidRDefault="00352D87" w:rsidP="002230BE">
            <w:pPr>
              <w:pStyle w:val="Nagwek1"/>
              <w:spacing w:before="0" w:after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B43AB1">
              <w:rPr>
                <w:rFonts w:cs="Times New Roman"/>
                <w:b w:val="0"/>
                <w:sz w:val="24"/>
                <w:szCs w:val="24"/>
              </w:rPr>
              <w:t>Maszyny i urządzenia w przemyśle odzieżowym ( podręczniki obowiązują przez 3 lata)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D87" w:rsidRPr="00B43AB1" w:rsidRDefault="00352D87" w:rsidP="002230BE">
            <w:pPr>
              <w:rPr>
                <w:rFonts w:eastAsia="Times New Roman" w:cs="Times New Roman"/>
                <w:lang w:eastAsia="pl-PL"/>
              </w:rPr>
            </w:pPr>
            <w:r w:rsidRPr="00B43AB1">
              <w:rPr>
                <w:rFonts w:eastAsia="Times New Roman" w:cs="Times New Roman"/>
                <w:lang w:eastAsia="pl-PL"/>
              </w:rPr>
              <w:t>Bogusław Białczak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D87" w:rsidRPr="00B43AB1" w:rsidRDefault="00352D87" w:rsidP="002230BE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B43AB1">
              <w:rPr>
                <w:rFonts w:eastAsia="Times New Roman" w:cs="Times New Roman"/>
                <w:lang w:eastAsia="pl-PL"/>
              </w:rPr>
              <w:t>SOP Oświatowiec Toruń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87" w:rsidRPr="002230BE" w:rsidRDefault="00352D87" w:rsidP="002230BE">
            <w:pPr>
              <w:jc w:val="center"/>
              <w:rPr>
                <w:rFonts w:eastAsia="Times New Roman" w:cs="Times New Roman"/>
                <w:color w:val="0070C0"/>
                <w:lang w:eastAsia="pl-PL"/>
              </w:rPr>
            </w:pPr>
          </w:p>
        </w:tc>
      </w:tr>
      <w:tr w:rsidR="00352D87" w:rsidRPr="002A4C4E" w:rsidTr="00352D87">
        <w:trPr>
          <w:trHeight w:val="95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D87" w:rsidRPr="00B43AB1" w:rsidRDefault="00352D87" w:rsidP="002230BE">
            <w:pPr>
              <w:jc w:val="center"/>
              <w:rPr>
                <w:rFonts w:cs="Times New Roman"/>
              </w:rPr>
            </w:pPr>
            <w:r w:rsidRPr="00B43AB1">
              <w:rPr>
                <w:rFonts w:cs="Times New Roman"/>
              </w:rPr>
              <w:t>TECHNOLOGIA KRAWIECTWO – Podstawy odzieżownictwa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D87" w:rsidRPr="00B43AB1" w:rsidRDefault="00352D87" w:rsidP="002230BE">
            <w:pPr>
              <w:pStyle w:val="Nagwek1"/>
              <w:spacing w:before="0" w:after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B43AB1">
              <w:rPr>
                <w:rFonts w:cs="Times New Roman"/>
                <w:b w:val="0"/>
                <w:sz w:val="24"/>
                <w:szCs w:val="24"/>
              </w:rPr>
              <w:t xml:space="preserve">Materiałoznawstwo odzieżowe </w:t>
            </w:r>
          </w:p>
          <w:p w:rsidR="00352D87" w:rsidRPr="00B43AB1" w:rsidRDefault="00352D87" w:rsidP="002230BE">
            <w:pPr>
              <w:pStyle w:val="Nagwek1"/>
              <w:spacing w:before="0" w:after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B43AB1">
              <w:rPr>
                <w:rFonts w:cs="Times New Roman"/>
                <w:b w:val="0"/>
                <w:sz w:val="24"/>
                <w:szCs w:val="24"/>
              </w:rPr>
              <w:t>( podręczniki obowiązują przez 3 lata)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D87" w:rsidRPr="00B43AB1" w:rsidRDefault="00352D87" w:rsidP="002230BE">
            <w:pPr>
              <w:rPr>
                <w:rFonts w:eastAsia="Times New Roman" w:cs="Times New Roman"/>
                <w:lang w:eastAsia="pl-PL"/>
              </w:rPr>
            </w:pPr>
            <w:r w:rsidRPr="00B43AB1">
              <w:rPr>
                <w:rFonts w:eastAsia="Times New Roman" w:cs="Times New Roman"/>
                <w:lang w:eastAsia="pl-PL"/>
              </w:rPr>
              <w:t xml:space="preserve">Jadwiga </w:t>
            </w:r>
            <w:proofErr w:type="spellStart"/>
            <w:r w:rsidRPr="00B43AB1">
              <w:rPr>
                <w:rFonts w:eastAsia="Times New Roman" w:cs="Times New Roman"/>
                <w:lang w:eastAsia="pl-PL"/>
              </w:rPr>
              <w:t>Idryjan</w:t>
            </w:r>
            <w:proofErr w:type="spellEnd"/>
            <w:r w:rsidRPr="00B43AB1">
              <w:rPr>
                <w:rFonts w:eastAsia="Times New Roman" w:cs="Times New Roman"/>
                <w:lang w:eastAsia="pl-PL"/>
              </w:rPr>
              <w:t xml:space="preserve"> – Pajor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D87" w:rsidRPr="00B43AB1" w:rsidRDefault="00352D87" w:rsidP="002230BE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B43AB1">
              <w:rPr>
                <w:rFonts w:eastAsia="Times New Roman" w:cs="Times New Roman"/>
                <w:lang w:eastAsia="pl-PL"/>
              </w:rPr>
              <w:t>SOP Oświatowiec Toruń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87" w:rsidRPr="002230BE" w:rsidRDefault="00352D87" w:rsidP="002230BE">
            <w:pPr>
              <w:jc w:val="center"/>
              <w:rPr>
                <w:rFonts w:eastAsia="Times New Roman" w:cs="Times New Roman"/>
                <w:color w:val="0070C0"/>
                <w:lang w:eastAsia="pl-PL"/>
              </w:rPr>
            </w:pPr>
          </w:p>
        </w:tc>
      </w:tr>
      <w:tr w:rsidR="00352D87" w:rsidTr="00352D87">
        <w:trPr>
          <w:trHeight w:val="95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D87" w:rsidRPr="002230BE" w:rsidRDefault="00352D87" w:rsidP="002230BE">
            <w:pPr>
              <w:jc w:val="center"/>
              <w:rPr>
                <w:rFonts w:cs="Times New Roman"/>
              </w:rPr>
            </w:pPr>
            <w:r w:rsidRPr="002230BE">
              <w:rPr>
                <w:rFonts w:cs="Times New Roman"/>
              </w:rPr>
              <w:t xml:space="preserve">JĘZYK NIEMIECKI ZAWODOWY </w:t>
            </w:r>
          </w:p>
          <w:p w:rsidR="00352D87" w:rsidRPr="002230BE" w:rsidRDefault="00352D87" w:rsidP="002230BE">
            <w:pPr>
              <w:jc w:val="center"/>
              <w:rPr>
                <w:rFonts w:cs="Times New Roman"/>
              </w:rPr>
            </w:pPr>
            <w:r w:rsidRPr="002230BE">
              <w:rPr>
                <w:rFonts w:cs="Times New Roman"/>
              </w:rPr>
              <w:t>(mechanik pojazdów samochodowych)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D87" w:rsidRPr="002230BE" w:rsidRDefault="00352D87" w:rsidP="002230BE">
            <w:pPr>
              <w:pStyle w:val="Nagwek1"/>
              <w:spacing w:before="0" w:after="0"/>
              <w:jc w:val="center"/>
              <w:rPr>
                <w:rFonts w:cs="Times New Roman"/>
                <w:b w:val="0"/>
                <w:sz w:val="24"/>
                <w:szCs w:val="24"/>
                <w:lang w:val="de-DE"/>
              </w:rPr>
            </w:pPr>
            <w:r w:rsidRPr="002230BE">
              <w:rPr>
                <w:rFonts w:cs="Times New Roman"/>
                <w:b w:val="0"/>
                <w:sz w:val="24"/>
                <w:szCs w:val="24"/>
                <w:lang w:val="de-DE"/>
              </w:rPr>
              <w:t xml:space="preserve">Deutsch </w:t>
            </w:r>
            <w:proofErr w:type="spellStart"/>
            <w:r w:rsidRPr="002230BE">
              <w:rPr>
                <w:rFonts w:cs="Times New Roman"/>
                <w:b w:val="0"/>
                <w:sz w:val="24"/>
                <w:szCs w:val="24"/>
                <w:lang w:val="de-DE"/>
              </w:rPr>
              <w:t>fur</w:t>
            </w:r>
            <w:proofErr w:type="spellEnd"/>
            <w:r w:rsidRPr="002230BE">
              <w:rPr>
                <w:rFonts w:cs="Times New Roman"/>
                <w:b w:val="0"/>
                <w:sz w:val="24"/>
                <w:szCs w:val="24"/>
                <w:lang w:val="de-DE"/>
              </w:rPr>
              <w:t xml:space="preserve"> Profis / </w:t>
            </w:r>
            <w:proofErr w:type="spellStart"/>
            <w:r w:rsidRPr="002230BE">
              <w:rPr>
                <w:rFonts w:cs="Times New Roman"/>
                <w:b w:val="0"/>
                <w:sz w:val="24"/>
                <w:szCs w:val="24"/>
                <w:lang w:val="de-DE"/>
              </w:rPr>
              <w:t>branża</w:t>
            </w:r>
            <w:proofErr w:type="spellEnd"/>
            <w:r w:rsidRPr="002230BE">
              <w:rPr>
                <w:rFonts w:cs="Times New Roman"/>
                <w:b w:val="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230BE">
              <w:rPr>
                <w:rFonts w:cs="Times New Roman"/>
                <w:b w:val="0"/>
                <w:sz w:val="24"/>
                <w:szCs w:val="24"/>
                <w:lang w:val="de-DE"/>
              </w:rPr>
              <w:t>mechaniczna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D87" w:rsidRPr="002230BE" w:rsidRDefault="00352D87" w:rsidP="002230BE">
            <w:pPr>
              <w:pStyle w:val="Standard"/>
              <w:rPr>
                <w:rFonts w:cs="Times New Roman"/>
                <w:color w:val="2D2D2D"/>
                <w:shd w:val="clear" w:color="auto" w:fill="FFFFFF"/>
              </w:rPr>
            </w:pPr>
            <w:r w:rsidRPr="002230BE">
              <w:rPr>
                <w:rFonts w:cs="Times New Roman"/>
                <w:color w:val="2D2D2D"/>
                <w:shd w:val="clear" w:color="auto" w:fill="FFFFFF"/>
              </w:rPr>
              <w:t xml:space="preserve">Monika </w:t>
            </w:r>
            <w:proofErr w:type="spellStart"/>
            <w:r w:rsidRPr="002230BE">
              <w:rPr>
                <w:rFonts w:cs="Times New Roman"/>
                <w:color w:val="2D2D2D"/>
                <w:shd w:val="clear" w:color="auto" w:fill="FFFFFF"/>
              </w:rPr>
              <w:t>Rolbiecka</w:t>
            </w:r>
            <w:proofErr w:type="spellEnd"/>
          </w:p>
          <w:p w:rsidR="00352D87" w:rsidRPr="002230BE" w:rsidRDefault="00352D87" w:rsidP="002230BE">
            <w:pPr>
              <w:pStyle w:val="Standard"/>
              <w:rPr>
                <w:rFonts w:cs="Times New Roman"/>
                <w:color w:val="2D2D2D"/>
                <w:shd w:val="clear" w:color="auto" w:fill="FFFFFF"/>
              </w:rPr>
            </w:pPr>
            <w:r w:rsidRPr="002230BE">
              <w:rPr>
                <w:rFonts w:cs="Times New Roman"/>
                <w:color w:val="2D2D2D"/>
                <w:shd w:val="clear" w:color="auto" w:fill="FFFFFF"/>
              </w:rPr>
              <w:t>Jarosław Kucharczyk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D87" w:rsidRPr="002230BE" w:rsidRDefault="00352D87" w:rsidP="002230BE">
            <w:pPr>
              <w:jc w:val="center"/>
              <w:rPr>
                <w:rFonts w:eastAsia="Times New Roman" w:cs="Times New Roman"/>
                <w:lang w:eastAsia="pl-PL"/>
              </w:rPr>
            </w:pPr>
            <w:proofErr w:type="spellStart"/>
            <w:r w:rsidRPr="002230BE">
              <w:rPr>
                <w:rFonts w:eastAsia="Times New Roman" w:cs="Times New Roman"/>
                <w:lang w:eastAsia="pl-PL"/>
              </w:rPr>
              <w:t>LektorKlett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87" w:rsidRPr="002230BE" w:rsidRDefault="00352D87" w:rsidP="002230BE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352D87" w:rsidTr="00352D87">
        <w:trPr>
          <w:trHeight w:val="95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D87" w:rsidRPr="002230BE" w:rsidRDefault="00352D87" w:rsidP="002230BE">
            <w:pPr>
              <w:jc w:val="center"/>
              <w:rPr>
                <w:rFonts w:cs="Times New Roman"/>
              </w:rPr>
            </w:pPr>
          </w:p>
          <w:p w:rsidR="00352D87" w:rsidRPr="002230BE" w:rsidRDefault="00352D87" w:rsidP="002230BE">
            <w:pPr>
              <w:jc w:val="center"/>
              <w:rPr>
                <w:rFonts w:cs="Times New Roman"/>
              </w:rPr>
            </w:pPr>
            <w:r w:rsidRPr="002230BE">
              <w:rPr>
                <w:rFonts w:cs="Times New Roman"/>
              </w:rPr>
              <w:lastRenderedPageBreak/>
              <w:t>JEZYK NIEMIECKI ZAWODOWY</w:t>
            </w:r>
          </w:p>
          <w:p w:rsidR="00352D87" w:rsidRPr="002230BE" w:rsidRDefault="00352D87" w:rsidP="002230BE">
            <w:pPr>
              <w:jc w:val="center"/>
              <w:rPr>
                <w:rFonts w:cs="Times New Roman"/>
              </w:rPr>
            </w:pPr>
            <w:r w:rsidRPr="002230BE">
              <w:rPr>
                <w:rFonts w:cs="Times New Roman"/>
              </w:rPr>
              <w:t>( fryzjer)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D87" w:rsidRPr="002230BE" w:rsidRDefault="00352D87" w:rsidP="002230BE">
            <w:pPr>
              <w:pStyle w:val="Nagwek1"/>
              <w:spacing w:before="0" w:after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2230BE">
              <w:rPr>
                <w:rFonts w:cs="Times New Roman"/>
                <w:b w:val="0"/>
                <w:sz w:val="24"/>
                <w:szCs w:val="24"/>
              </w:rPr>
              <w:lastRenderedPageBreak/>
              <w:t xml:space="preserve">Język niemiecki zawodowy w branży </w:t>
            </w:r>
            <w:r w:rsidRPr="002230BE">
              <w:rPr>
                <w:rFonts w:cs="Times New Roman"/>
                <w:b w:val="0"/>
                <w:sz w:val="24"/>
                <w:szCs w:val="24"/>
              </w:rPr>
              <w:lastRenderedPageBreak/>
              <w:t>fryzjersko - kosmetycznej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D87" w:rsidRPr="002230BE" w:rsidRDefault="00352D87" w:rsidP="002230BE">
            <w:pPr>
              <w:pStyle w:val="Standard"/>
              <w:rPr>
                <w:rFonts w:cs="Times New Roman"/>
                <w:color w:val="2D2D2D"/>
                <w:shd w:val="clear" w:color="auto" w:fill="FFFFFF"/>
              </w:rPr>
            </w:pPr>
            <w:r w:rsidRPr="002230BE">
              <w:rPr>
                <w:rFonts w:cs="Times New Roman"/>
                <w:color w:val="2D2D2D"/>
                <w:shd w:val="clear" w:color="auto" w:fill="FFFFFF"/>
              </w:rPr>
              <w:lastRenderedPageBreak/>
              <w:t xml:space="preserve">Anna Dul, Piotr </w:t>
            </w:r>
            <w:proofErr w:type="spellStart"/>
            <w:r w:rsidRPr="002230BE">
              <w:rPr>
                <w:rFonts w:cs="Times New Roman"/>
                <w:color w:val="2D2D2D"/>
                <w:shd w:val="clear" w:color="auto" w:fill="FFFFFF"/>
              </w:rPr>
              <w:t>Rochowski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D87" w:rsidRPr="002230BE" w:rsidRDefault="00352D87" w:rsidP="002230BE">
            <w:pPr>
              <w:jc w:val="center"/>
              <w:rPr>
                <w:rFonts w:eastAsia="Times New Roman" w:cs="Times New Roman"/>
                <w:lang w:eastAsia="pl-PL"/>
              </w:rPr>
            </w:pPr>
            <w:proofErr w:type="spellStart"/>
            <w:r w:rsidRPr="002230BE">
              <w:rPr>
                <w:rFonts w:eastAsia="Times New Roman" w:cs="Times New Roman"/>
                <w:lang w:eastAsia="pl-PL"/>
              </w:rPr>
              <w:t>WSiP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87" w:rsidRPr="002230BE" w:rsidRDefault="00352D87" w:rsidP="002230BE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352D87" w:rsidTr="00352D87">
        <w:trPr>
          <w:trHeight w:val="95"/>
        </w:trPr>
        <w:tc>
          <w:tcPr>
            <w:tcW w:w="2626" w:type="dxa"/>
            <w:tcBorders>
              <w:top w:val="single" w:sz="4" w:space="0" w:color="auto"/>
              <w:left w:val="single" w:sz="4" w:space="0" w:color="000001"/>
              <w:bottom w:val="nil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D87" w:rsidRPr="002230BE" w:rsidRDefault="00352D87" w:rsidP="002230BE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1"/>
              <w:bottom w:val="nil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D87" w:rsidRPr="002230BE" w:rsidRDefault="00352D87" w:rsidP="002230BE">
            <w:pPr>
              <w:pStyle w:val="Standard"/>
              <w:jc w:val="center"/>
              <w:rPr>
                <w:rFonts w:cs="Times New Roman"/>
                <w:color w:val="2D2D2D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1"/>
              <w:bottom w:val="nil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D87" w:rsidRPr="002230BE" w:rsidRDefault="00352D87" w:rsidP="002230BE">
            <w:pPr>
              <w:pStyle w:val="Standard"/>
              <w:rPr>
                <w:rFonts w:cs="Times New Roman"/>
                <w:color w:val="2D2D2D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1"/>
              <w:bottom w:val="nil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D87" w:rsidRPr="002230BE" w:rsidRDefault="00352D87" w:rsidP="002230BE">
            <w:pPr>
              <w:pStyle w:val="Standard"/>
              <w:rPr>
                <w:rFonts w:eastAsia="Times New Roman" w:cs="Times New Roman"/>
                <w:lang w:eastAsia="pl-PL"/>
              </w:rPr>
            </w:pPr>
            <w:r w:rsidRPr="002230BE">
              <w:rPr>
                <w:rFonts w:eastAsia="Times New Roman" w:cs="Times New Roman"/>
                <w:lang w:eastAsia="pl-PL"/>
              </w:rPr>
              <w:t xml:space="preserve">                </w:t>
            </w:r>
            <w:proofErr w:type="spellStart"/>
            <w:r w:rsidRPr="002230BE">
              <w:rPr>
                <w:rFonts w:eastAsia="Times New Roman" w:cs="Times New Roman"/>
                <w:lang w:eastAsia="pl-PL"/>
              </w:rPr>
              <w:t>WSiP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1"/>
              <w:bottom w:val="nil"/>
              <w:right w:val="single" w:sz="4" w:space="0" w:color="000001"/>
            </w:tcBorders>
          </w:tcPr>
          <w:p w:rsidR="00352D87" w:rsidRPr="002230BE" w:rsidRDefault="00352D87" w:rsidP="002230BE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</w:tc>
      </w:tr>
      <w:tr w:rsidR="00352D87" w:rsidTr="00352D87">
        <w:trPr>
          <w:trHeight w:val="95"/>
        </w:trPr>
        <w:tc>
          <w:tcPr>
            <w:tcW w:w="2626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D87" w:rsidRPr="008461EA" w:rsidRDefault="00352D87" w:rsidP="002230B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61EA">
              <w:rPr>
                <w:rFonts w:ascii="Arial" w:hAnsi="Arial" w:cs="Arial"/>
                <w:sz w:val="22"/>
                <w:szCs w:val="22"/>
              </w:rPr>
              <w:t>JĘZYK NIEMIECKI ZAWODOWY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8461EA">
              <w:rPr>
                <w:rFonts w:ascii="Arial" w:hAnsi="Arial" w:cs="Arial"/>
                <w:sz w:val="22"/>
                <w:szCs w:val="22"/>
              </w:rPr>
              <w:t xml:space="preserve"> kucharze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969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D87" w:rsidRPr="00245C06" w:rsidRDefault="00352D87" w:rsidP="002230BE">
            <w:pPr>
              <w:pStyle w:val="Standard"/>
              <w:rPr>
                <w:rFonts w:cs="Times New Roman"/>
                <w:color w:val="2D2D2D"/>
                <w:sz w:val="22"/>
                <w:szCs w:val="22"/>
                <w:shd w:val="clear" w:color="auto" w:fill="FFFFFF"/>
              </w:rPr>
            </w:pPr>
            <w:r w:rsidRPr="00245C06">
              <w:rPr>
                <w:rFonts w:cs="Times New Roman"/>
                <w:color w:val="2D2D2D"/>
                <w:sz w:val="22"/>
                <w:szCs w:val="22"/>
                <w:shd w:val="clear" w:color="auto" w:fill="FFFFFF"/>
              </w:rPr>
              <w:t>Język niemiecki zawodowy w gastronomii.</w:t>
            </w:r>
          </w:p>
        </w:tc>
        <w:tc>
          <w:tcPr>
            <w:tcW w:w="3402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D87" w:rsidRPr="00245C06" w:rsidRDefault="00352D87" w:rsidP="002230BE">
            <w:pPr>
              <w:pStyle w:val="Standard"/>
              <w:rPr>
                <w:rFonts w:cs="Times New Roman"/>
                <w:color w:val="2D2D2D"/>
                <w:sz w:val="22"/>
                <w:szCs w:val="22"/>
                <w:shd w:val="clear" w:color="auto" w:fill="FFFFFF"/>
              </w:rPr>
            </w:pPr>
            <w:r w:rsidRPr="00245C06">
              <w:rPr>
                <w:rFonts w:cs="Times New Roman"/>
                <w:color w:val="2D2D2D"/>
                <w:sz w:val="22"/>
                <w:szCs w:val="22"/>
                <w:shd w:val="clear" w:color="auto" w:fill="FFFFFF"/>
              </w:rPr>
              <w:t>Anna Dul</w:t>
            </w:r>
          </w:p>
        </w:tc>
        <w:tc>
          <w:tcPr>
            <w:tcW w:w="2268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D87" w:rsidRDefault="00352D87" w:rsidP="002230BE">
            <w:pPr>
              <w:pStyle w:val="Standard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:rsidR="00352D87" w:rsidRDefault="00352D87" w:rsidP="002230BE">
            <w:pPr>
              <w:pStyle w:val="Standard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52D87" w:rsidTr="00352D87">
        <w:trPr>
          <w:trHeight w:val="95"/>
        </w:trPr>
        <w:tc>
          <w:tcPr>
            <w:tcW w:w="2626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D87" w:rsidRPr="008461EA" w:rsidRDefault="00352D87" w:rsidP="002230B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D87" w:rsidRDefault="00352D87" w:rsidP="00D803CA">
            <w:pPr>
              <w:pStyle w:val="Standard"/>
              <w:rPr>
                <w:rFonts w:ascii="Arial" w:hAnsi="Arial" w:cs="Arial"/>
                <w:color w:val="2D2D2D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D87" w:rsidRPr="00697685" w:rsidRDefault="00352D87" w:rsidP="002230BE">
            <w:pPr>
              <w:pStyle w:val="Standard"/>
              <w:rPr>
                <w:rFonts w:ascii="Arial" w:hAnsi="Arial" w:cs="Arial"/>
                <w:color w:val="2D2D2D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D87" w:rsidRDefault="00352D87" w:rsidP="002230BE">
            <w:pPr>
              <w:pStyle w:val="Standard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:rsidR="00352D87" w:rsidRDefault="00352D87" w:rsidP="002230BE">
            <w:pPr>
              <w:pStyle w:val="Standard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52D87" w:rsidTr="00352D87">
        <w:trPr>
          <w:trHeight w:val="80"/>
        </w:trPr>
        <w:tc>
          <w:tcPr>
            <w:tcW w:w="262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D87" w:rsidRPr="003B26A2" w:rsidRDefault="00352D87" w:rsidP="002230B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D87" w:rsidRDefault="00352D87" w:rsidP="002230BE">
            <w:pPr>
              <w:pStyle w:val="Standard"/>
              <w:rPr>
                <w:rFonts w:ascii="Arial" w:hAnsi="Arial" w:cs="Arial"/>
                <w:color w:val="2D2D2D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D87" w:rsidRPr="00697685" w:rsidRDefault="00352D87" w:rsidP="002230BE">
            <w:pPr>
              <w:pStyle w:val="Standard"/>
              <w:rPr>
                <w:rFonts w:ascii="Arial" w:hAnsi="Arial" w:cs="Arial"/>
                <w:color w:val="2D2D2D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D87" w:rsidRDefault="00352D87" w:rsidP="002230BE">
            <w:pPr>
              <w:pStyle w:val="Standard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52D87" w:rsidRDefault="00352D87" w:rsidP="002230BE">
            <w:pPr>
              <w:pStyle w:val="Standard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22683B" w:rsidRDefault="0022683B" w:rsidP="0022683B">
      <w:pPr>
        <w:rPr>
          <w:rFonts w:cs="Times New Roman"/>
        </w:rPr>
      </w:pPr>
    </w:p>
    <w:p w:rsidR="003F50B3" w:rsidRDefault="003F50B3" w:rsidP="0022683B">
      <w:pPr>
        <w:rPr>
          <w:rFonts w:cs="Times New Roman"/>
        </w:rPr>
      </w:pPr>
    </w:p>
    <w:p w:rsidR="003F50B3" w:rsidRPr="0022683B" w:rsidRDefault="003F50B3" w:rsidP="0022683B">
      <w:pPr>
        <w:rPr>
          <w:rFonts w:cs="Times New Roman"/>
        </w:rPr>
      </w:pPr>
    </w:p>
    <w:p w:rsidR="003F50B3" w:rsidRPr="00312AD0" w:rsidRDefault="003F50B3" w:rsidP="00CC41A7">
      <w:pPr>
        <w:pStyle w:val="Standard"/>
        <w:jc w:val="center"/>
        <w:rPr>
          <w:rFonts w:cs="Times New Roman"/>
        </w:rPr>
      </w:pPr>
      <w:r w:rsidRPr="00312AD0">
        <w:rPr>
          <w:rFonts w:cs="Times New Roman"/>
          <w:b/>
        </w:rPr>
        <w:t>Zestaw podręczników dla klasy III BR N w SOSW w Rydzynie</w:t>
      </w:r>
    </w:p>
    <w:p w:rsidR="003F50B3" w:rsidRPr="00312AD0" w:rsidRDefault="003F50B3" w:rsidP="003F50B3">
      <w:pPr>
        <w:pStyle w:val="Standard"/>
        <w:jc w:val="center"/>
        <w:rPr>
          <w:rFonts w:cs="Times New Roman"/>
        </w:rPr>
      </w:pPr>
      <w:r w:rsidRPr="00312AD0">
        <w:rPr>
          <w:rFonts w:cs="Times New Roman"/>
          <w:b/>
        </w:rPr>
        <w:t>na rok szkolny 2023 / 2024</w:t>
      </w:r>
    </w:p>
    <w:p w:rsidR="003F50B3" w:rsidRDefault="003F50B3" w:rsidP="003F50B3">
      <w:pPr>
        <w:pStyle w:val="Standard"/>
        <w:jc w:val="center"/>
      </w:pPr>
    </w:p>
    <w:tbl>
      <w:tblPr>
        <w:tblW w:w="14533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26"/>
        <w:gridCol w:w="3686"/>
        <w:gridCol w:w="3402"/>
        <w:gridCol w:w="2268"/>
        <w:gridCol w:w="2551"/>
      </w:tblGrid>
      <w:tr w:rsidR="003F50B3" w:rsidTr="003F50B3">
        <w:trPr>
          <w:trHeight w:val="543"/>
        </w:trPr>
        <w:tc>
          <w:tcPr>
            <w:tcW w:w="2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0B3" w:rsidRPr="002230BE" w:rsidRDefault="003F50B3" w:rsidP="003C3420">
            <w:pPr>
              <w:pStyle w:val="Standard"/>
              <w:jc w:val="center"/>
              <w:rPr>
                <w:rFonts w:cs="Times New Roman"/>
              </w:rPr>
            </w:pPr>
          </w:p>
          <w:p w:rsidR="003F50B3" w:rsidRPr="002230BE" w:rsidRDefault="003F50B3" w:rsidP="003C3420">
            <w:pPr>
              <w:pStyle w:val="Standard"/>
              <w:jc w:val="center"/>
              <w:rPr>
                <w:rFonts w:cs="Times New Roman"/>
              </w:rPr>
            </w:pPr>
            <w:r w:rsidRPr="002230BE">
              <w:rPr>
                <w:rFonts w:cs="Times New Roman"/>
              </w:rPr>
              <w:t>PRZEDMIOT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0B3" w:rsidRPr="002230BE" w:rsidRDefault="003F50B3" w:rsidP="003C3420">
            <w:pPr>
              <w:pStyle w:val="Standard"/>
              <w:jc w:val="center"/>
              <w:rPr>
                <w:rFonts w:cs="Times New Roman"/>
              </w:rPr>
            </w:pPr>
          </w:p>
          <w:p w:rsidR="003F50B3" w:rsidRPr="002230BE" w:rsidRDefault="003F50B3" w:rsidP="003C3420">
            <w:pPr>
              <w:pStyle w:val="Standard"/>
              <w:jc w:val="center"/>
              <w:rPr>
                <w:rFonts w:cs="Times New Roman"/>
              </w:rPr>
            </w:pPr>
            <w:r w:rsidRPr="002230BE">
              <w:rPr>
                <w:rFonts w:cs="Times New Roman"/>
              </w:rPr>
              <w:t>TYTUŁ PODRĘCZNIKA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0B3" w:rsidRPr="002230BE" w:rsidRDefault="003F50B3" w:rsidP="003C3420">
            <w:pPr>
              <w:pStyle w:val="Standard"/>
              <w:jc w:val="center"/>
              <w:rPr>
                <w:rFonts w:cs="Times New Roman"/>
              </w:rPr>
            </w:pPr>
          </w:p>
          <w:p w:rsidR="003F50B3" w:rsidRPr="002230BE" w:rsidRDefault="003F50B3" w:rsidP="003C3420">
            <w:pPr>
              <w:pStyle w:val="Standard"/>
              <w:jc w:val="center"/>
              <w:rPr>
                <w:rFonts w:cs="Times New Roman"/>
              </w:rPr>
            </w:pPr>
            <w:r w:rsidRPr="002230BE">
              <w:rPr>
                <w:rFonts w:cs="Times New Roman"/>
              </w:rPr>
              <w:t>AUTOR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0B3" w:rsidRPr="002230BE" w:rsidRDefault="003F50B3" w:rsidP="003C3420">
            <w:pPr>
              <w:pStyle w:val="Standard"/>
              <w:jc w:val="center"/>
              <w:rPr>
                <w:rFonts w:cs="Times New Roman"/>
              </w:rPr>
            </w:pPr>
          </w:p>
          <w:p w:rsidR="003F50B3" w:rsidRPr="002230BE" w:rsidRDefault="003F50B3" w:rsidP="003C3420">
            <w:pPr>
              <w:pStyle w:val="Standard"/>
              <w:jc w:val="center"/>
              <w:rPr>
                <w:rFonts w:cs="Times New Roman"/>
              </w:rPr>
            </w:pPr>
            <w:r w:rsidRPr="002230BE">
              <w:rPr>
                <w:rFonts w:cs="Times New Roman"/>
              </w:rPr>
              <w:t>WYDAWNICTWO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50B3" w:rsidRPr="002230BE" w:rsidRDefault="003F50B3" w:rsidP="003C342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Nr dopuszczenia</w:t>
            </w:r>
          </w:p>
        </w:tc>
      </w:tr>
      <w:tr w:rsidR="003F50B3" w:rsidTr="003F50B3">
        <w:trPr>
          <w:trHeight w:val="1115"/>
        </w:trPr>
        <w:tc>
          <w:tcPr>
            <w:tcW w:w="2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0B3" w:rsidRPr="003637C8" w:rsidRDefault="003F50B3" w:rsidP="003F50B3">
            <w:pPr>
              <w:pStyle w:val="Standard"/>
              <w:jc w:val="center"/>
              <w:rPr>
                <w:rFonts w:cs="Times New Roman"/>
                <w:b/>
              </w:rPr>
            </w:pPr>
          </w:p>
          <w:p w:rsidR="003F50B3" w:rsidRPr="003637C8" w:rsidRDefault="003F50B3" w:rsidP="003F50B3">
            <w:pPr>
              <w:pStyle w:val="Standard"/>
              <w:jc w:val="center"/>
              <w:rPr>
                <w:rFonts w:cs="Times New Roman"/>
                <w:b/>
              </w:rPr>
            </w:pPr>
            <w:r w:rsidRPr="003637C8">
              <w:rPr>
                <w:rFonts w:cs="Times New Roman"/>
                <w:b/>
              </w:rPr>
              <w:t>RELIGIA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0B3" w:rsidRDefault="003F50B3" w:rsidP="003F50B3">
            <w:pPr>
              <w:pStyle w:val="Standard"/>
              <w:jc w:val="center"/>
              <w:rPr>
                <w:rFonts w:cs="Times New Roman"/>
              </w:rPr>
            </w:pPr>
          </w:p>
          <w:p w:rsidR="003F50B3" w:rsidRPr="002230BE" w:rsidRDefault="003F50B3" w:rsidP="003F50B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„Droga do dojrzałej miłości”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0B3" w:rsidRPr="003F50B3" w:rsidRDefault="003F50B3" w:rsidP="003F50B3">
            <w:pPr>
              <w:pStyle w:val="Standard"/>
              <w:spacing w:before="100" w:after="100"/>
              <w:jc w:val="center"/>
              <w:rPr>
                <w:rFonts w:cs="Times New Roman"/>
                <w:sz w:val="16"/>
                <w:szCs w:val="16"/>
              </w:rPr>
            </w:pPr>
          </w:p>
          <w:p w:rsidR="003F50B3" w:rsidRPr="002230BE" w:rsidRDefault="003F50B3" w:rsidP="003F50B3">
            <w:pPr>
              <w:pStyle w:val="Standard"/>
              <w:spacing w:before="100" w:after="1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ks. dr Radosław Mazur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0B3" w:rsidRDefault="003F50B3" w:rsidP="003F50B3">
            <w:pPr>
              <w:pStyle w:val="Standard"/>
              <w:jc w:val="center"/>
              <w:rPr>
                <w:rFonts w:cs="Times New Roman"/>
              </w:rPr>
            </w:pPr>
          </w:p>
          <w:p w:rsidR="003F50B3" w:rsidRPr="002230BE" w:rsidRDefault="003F50B3" w:rsidP="003F50B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Św. Wojciech, Poznań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50B3" w:rsidRDefault="003F50B3" w:rsidP="003F50B3">
            <w:pPr>
              <w:pStyle w:val="Standard"/>
              <w:jc w:val="center"/>
              <w:rPr>
                <w:rFonts w:cs="Times New Roman"/>
              </w:rPr>
            </w:pPr>
          </w:p>
          <w:p w:rsidR="003F50B3" w:rsidRPr="00DD2927" w:rsidRDefault="003F50B3" w:rsidP="003F50B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AZ-53-01/18-PO-13/22</w:t>
            </w:r>
          </w:p>
        </w:tc>
      </w:tr>
      <w:tr w:rsidR="003F50B3" w:rsidTr="003F50B3">
        <w:trPr>
          <w:trHeight w:val="543"/>
        </w:trPr>
        <w:tc>
          <w:tcPr>
            <w:tcW w:w="2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0B3" w:rsidRDefault="003F50B3" w:rsidP="003F50B3">
            <w:pPr>
              <w:pStyle w:val="Standard"/>
              <w:jc w:val="center"/>
              <w:rPr>
                <w:rFonts w:cs="Times New Roman"/>
                <w:b/>
              </w:rPr>
            </w:pPr>
            <w:r w:rsidRPr="003637C8">
              <w:rPr>
                <w:rFonts w:cs="Times New Roman"/>
                <w:b/>
              </w:rPr>
              <w:t>HISTORIA</w:t>
            </w:r>
          </w:p>
          <w:p w:rsidR="00D708B4" w:rsidRPr="003637C8" w:rsidRDefault="00D708B4" w:rsidP="003F50B3">
            <w:pPr>
              <w:pStyle w:val="Standard"/>
              <w:jc w:val="center"/>
              <w:rPr>
                <w:rFonts w:cs="Times New Roman"/>
                <w:b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0B3" w:rsidRDefault="003F50B3" w:rsidP="003F50B3">
            <w:pPr>
              <w:pStyle w:val="Standard"/>
              <w:spacing w:before="100" w:after="1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Historia 3</w:t>
            </w:r>
          </w:p>
          <w:p w:rsidR="003F50B3" w:rsidRPr="002230BE" w:rsidRDefault="003F50B3" w:rsidP="003F50B3">
            <w:pPr>
              <w:pStyle w:val="Standard"/>
              <w:spacing w:before="100" w:after="1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Podręcznik do szkoły branżowej I stopnia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0B3" w:rsidRDefault="003F50B3" w:rsidP="003F50B3">
            <w:pPr>
              <w:pStyle w:val="Standard"/>
              <w:spacing w:before="100" w:after="1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Mirosław Ustrzycki</w:t>
            </w:r>
          </w:p>
          <w:p w:rsidR="003F50B3" w:rsidRPr="002230BE" w:rsidRDefault="003F50B3" w:rsidP="003F50B3">
            <w:pPr>
              <w:pStyle w:val="Standard"/>
              <w:spacing w:before="100" w:after="1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Janusz Ustrzycki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0B3" w:rsidRPr="002230BE" w:rsidRDefault="003F50B3" w:rsidP="003F50B3">
            <w:pPr>
              <w:pStyle w:val="Standard"/>
              <w:spacing w:before="100" w:after="1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OPERON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50B3" w:rsidRDefault="003F50B3" w:rsidP="003F50B3">
            <w:pPr>
              <w:pStyle w:val="Standard"/>
              <w:spacing w:before="100" w:after="100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Numer sprawy</w:t>
            </w:r>
          </w:p>
          <w:p w:rsidR="003F50B3" w:rsidRPr="002230BE" w:rsidRDefault="003F50B3" w:rsidP="003F50B3">
            <w:pPr>
              <w:pStyle w:val="Standard"/>
              <w:spacing w:before="100" w:after="100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186/2020</w:t>
            </w:r>
          </w:p>
        </w:tc>
      </w:tr>
      <w:tr w:rsidR="00D708B4" w:rsidTr="003F50B3">
        <w:trPr>
          <w:trHeight w:val="543"/>
        </w:trPr>
        <w:tc>
          <w:tcPr>
            <w:tcW w:w="2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8B4" w:rsidRPr="003637C8" w:rsidRDefault="00D708B4" w:rsidP="003F50B3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WOS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8B4" w:rsidRDefault="00EE70A7" w:rsidP="003F50B3">
            <w:pPr>
              <w:pStyle w:val="Standard"/>
              <w:spacing w:before="100" w:after="1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Wiedza o społeczeństwie. Podręcznik dla szkoły branżowej I stopnia.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8B4" w:rsidRDefault="00EE70A7" w:rsidP="003F50B3">
            <w:pPr>
              <w:pStyle w:val="Standard"/>
              <w:spacing w:before="100" w:after="1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Joanna Niszcz</w:t>
            </w:r>
          </w:p>
          <w:p w:rsidR="00EE70A7" w:rsidRDefault="00EE70A7" w:rsidP="003F50B3">
            <w:pPr>
              <w:pStyle w:val="Standard"/>
              <w:spacing w:before="100" w:after="1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Stanisław zając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8B4" w:rsidRDefault="00EE70A7" w:rsidP="003F50B3">
            <w:pPr>
              <w:pStyle w:val="Standard"/>
              <w:spacing w:before="100" w:after="1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SOP Oświatowiec Toruń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708B4" w:rsidRDefault="00EE70A7" w:rsidP="003F50B3">
            <w:pPr>
              <w:pStyle w:val="Standard"/>
              <w:spacing w:before="100" w:after="100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MEN 113/2021</w:t>
            </w:r>
          </w:p>
        </w:tc>
      </w:tr>
      <w:tr w:rsidR="00FB27B4" w:rsidTr="003F50B3">
        <w:trPr>
          <w:trHeight w:val="1012"/>
        </w:trPr>
        <w:tc>
          <w:tcPr>
            <w:tcW w:w="2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7B4" w:rsidRPr="00FB27B4" w:rsidRDefault="00FB27B4" w:rsidP="00FB27B4">
            <w:pPr>
              <w:snapToGrid w:val="0"/>
              <w:jc w:val="center"/>
              <w:rPr>
                <w:rFonts w:ascii="Arial" w:eastAsia="Calibri" w:hAnsi="Arial" w:cs="Arial"/>
                <w:i/>
                <w:color w:val="000000" w:themeColor="text1"/>
                <w:lang w:eastAsia="pl-PL"/>
              </w:rPr>
            </w:pPr>
          </w:p>
          <w:p w:rsidR="00FB27B4" w:rsidRPr="00FB27B4" w:rsidRDefault="00FB27B4" w:rsidP="00FB27B4">
            <w:pPr>
              <w:jc w:val="center"/>
              <w:rPr>
                <w:rFonts w:ascii="Calibri" w:eastAsia="Calibri" w:hAnsi="Calibri"/>
                <w:b/>
                <w:color w:val="000000" w:themeColor="text1"/>
                <w:lang w:eastAsia="zh-CN"/>
              </w:rPr>
            </w:pPr>
            <w:r w:rsidRPr="00FB27B4">
              <w:rPr>
                <w:rFonts w:ascii="Arial" w:hAnsi="Arial" w:cs="Arial"/>
                <w:b/>
                <w:color w:val="000000" w:themeColor="text1"/>
              </w:rPr>
              <w:t>JĘZYK POLSKI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7B4" w:rsidRPr="00245C06" w:rsidRDefault="00FB27B4" w:rsidP="00FB27B4">
            <w:pPr>
              <w:pStyle w:val="Standard"/>
              <w:rPr>
                <w:rFonts w:cs="Times New Roman"/>
                <w:color w:val="000000" w:themeColor="text1"/>
                <w:lang w:eastAsia="zh-CN"/>
              </w:rPr>
            </w:pPr>
            <w:r w:rsidRPr="00245C06">
              <w:rPr>
                <w:rFonts w:cs="Times New Roman"/>
                <w:color w:val="000000" w:themeColor="text1"/>
              </w:rPr>
              <w:t>Język polski 3.</w:t>
            </w:r>
          </w:p>
          <w:p w:rsidR="00FB27B4" w:rsidRPr="00245C06" w:rsidRDefault="00FB27B4" w:rsidP="00FB27B4">
            <w:pPr>
              <w:rPr>
                <w:rFonts w:eastAsia="Calibri" w:cs="Times New Roman"/>
                <w:color w:val="000000" w:themeColor="text1"/>
                <w:lang w:eastAsia="zh-CN"/>
              </w:rPr>
            </w:pPr>
            <w:r w:rsidRPr="00245C06">
              <w:rPr>
                <w:rFonts w:cs="Times New Roman"/>
                <w:color w:val="000000" w:themeColor="text1"/>
              </w:rPr>
              <w:t xml:space="preserve">Podręcznik dla szkoły branżowej I stopnia dla absolwentów </w:t>
            </w:r>
            <w:r w:rsidRPr="00245C06">
              <w:rPr>
                <w:rFonts w:cs="Times New Roman"/>
                <w:color w:val="000000" w:themeColor="text1"/>
              </w:rPr>
              <w:lastRenderedPageBreak/>
              <w:t>ośmioletniej szkoły podstawowej.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7B4" w:rsidRPr="00245C06" w:rsidRDefault="00FB27B4" w:rsidP="00FB27B4">
            <w:pPr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  <w:p w:rsidR="00FB27B4" w:rsidRPr="00245C06" w:rsidRDefault="00FB27B4" w:rsidP="00FB27B4">
            <w:pPr>
              <w:jc w:val="center"/>
              <w:rPr>
                <w:rFonts w:eastAsia="Calibri" w:cs="Times New Roman"/>
                <w:color w:val="000000" w:themeColor="text1"/>
                <w:lang w:eastAsia="zh-CN"/>
              </w:rPr>
            </w:pPr>
            <w:r w:rsidRPr="00245C06">
              <w:rPr>
                <w:rFonts w:eastAsia="Times New Roman" w:cs="Times New Roman"/>
                <w:color w:val="000000" w:themeColor="text1"/>
                <w:lang w:eastAsia="pl-PL"/>
              </w:rPr>
              <w:t>Katarzyna Tomaszek</w:t>
            </w:r>
          </w:p>
          <w:p w:rsidR="00FB27B4" w:rsidRPr="00245C06" w:rsidRDefault="00FB27B4" w:rsidP="00FB27B4">
            <w:pPr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7B4" w:rsidRPr="00245C06" w:rsidRDefault="00FB27B4" w:rsidP="00FB27B4">
            <w:pPr>
              <w:snapToGrid w:val="0"/>
              <w:jc w:val="center"/>
              <w:rPr>
                <w:rFonts w:eastAsia="Calibri" w:cs="Times New Roman"/>
                <w:color w:val="000000" w:themeColor="text1"/>
                <w:lang w:eastAsia="zh-CN"/>
              </w:rPr>
            </w:pPr>
          </w:p>
          <w:p w:rsidR="00FB27B4" w:rsidRPr="00245C06" w:rsidRDefault="00FB27B4" w:rsidP="00FB27B4">
            <w:pPr>
              <w:jc w:val="center"/>
              <w:rPr>
                <w:rFonts w:eastAsia="Calibri" w:cs="Times New Roman"/>
                <w:color w:val="000000" w:themeColor="text1"/>
                <w:lang w:eastAsia="zh-CN"/>
              </w:rPr>
            </w:pPr>
            <w:r w:rsidRPr="00245C06">
              <w:rPr>
                <w:rFonts w:cs="Times New Roman"/>
                <w:color w:val="000000" w:themeColor="text1"/>
              </w:rPr>
              <w:t>OPERON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B27B4" w:rsidRPr="00245C06" w:rsidRDefault="00FB27B4" w:rsidP="003F50B3">
            <w:pPr>
              <w:pStyle w:val="Standard"/>
              <w:jc w:val="center"/>
              <w:rPr>
                <w:rFonts w:cs="Times New Roman"/>
              </w:rPr>
            </w:pPr>
          </w:p>
          <w:p w:rsidR="00FB27B4" w:rsidRPr="00245C06" w:rsidRDefault="00FB27B4" w:rsidP="003F50B3">
            <w:pPr>
              <w:pStyle w:val="Standard"/>
              <w:jc w:val="center"/>
              <w:rPr>
                <w:rFonts w:cs="Times New Roman"/>
              </w:rPr>
            </w:pPr>
            <w:r w:rsidRPr="00245C06">
              <w:rPr>
                <w:rFonts w:cs="Times New Roman"/>
              </w:rPr>
              <w:t>1077/3/2021</w:t>
            </w:r>
          </w:p>
        </w:tc>
      </w:tr>
      <w:tr w:rsidR="00FB27B4" w:rsidTr="003F50B3">
        <w:trPr>
          <w:trHeight w:val="1115"/>
        </w:trPr>
        <w:tc>
          <w:tcPr>
            <w:tcW w:w="2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7B4" w:rsidRPr="00FB27B4" w:rsidRDefault="00FB27B4" w:rsidP="00FB27B4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lang w:eastAsia="pl-PL"/>
              </w:rPr>
            </w:pPr>
          </w:p>
          <w:p w:rsidR="00FB27B4" w:rsidRPr="00FB27B4" w:rsidRDefault="00FB27B4" w:rsidP="00FB27B4">
            <w:pPr>
              <w:jc w:val="center"/>
              <w:rPr>
                <w:rFonts w:ascii="Calibri" w:eastAsia="Calibri" w:hAnsi="Calibri"/>
                <w:b/>
                <w:color w:val="000000" w:themeColor="text1"/>
                <w:lang w:eastAsia="zh-CN"/>
              </w:rPr>
            </w:pPr>
            <w:r w:rsidRPr="00FB27B4">
              <w:rPr>
                <w:rFonts w:ascii="Arial" w:hAnsi="Arial" w:cs="Arial"/>
                <w:b/>
                <w:color w:val="000000" w:themeColor="text1"/>
              </w:rPr>
              <w:t>JĘZYK NIEMIECKI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7B4" w:rsidRPr="00245C06" w:rsidRDefault="00FB27B4" w:rsidP="00FB27B4">
            <w:pPr>
              <w:snapToGrid w:val="0"/>
              <w:rPr>
                <w:rFonts w:eastAsia="Calibri" w:cs="Times New Roman"/>
                <w:color w:val="000000" w:themeColor="text1"/>
                <w:lang w:eastAsia="zh-CN"/>
              </w:rPr>
            </w:pPr>
          </w:p>
          <w:p w:rsidR="00FB27B4" w:rsidRPr="00245C06" w:rsidRDefault="00FB27B4" w:rsidP="00FB27B4">
            <w:pPr>
              <w:rPr>
                <w:rFonts w:eastAsia="Calibri" w:cs="Times New Roman"/>
                <w:color w:val="000000" w:themeColor="text1"/>
                <w:lang w:eastAsia="zh-CN"/>
              </w:rPr>
            </w:pPr>
            <w:r w:rsidRPr="00245C06">
              <w:rPr>
                <w:rFonts w:cs="Times New Roman"/>
                <w:color w:val="000000" w:themeColor="text1"/>
              </w:rPr>
              <w:t>„</w:t>
            </w:r>
            <w:r w:rsidRPr="00245C06">
              <w:rPr>
                <w:rFonts w:eastAsia="Arial" w:cs="Times New Roman"/>
                <w:color w:val="000000" w:themeColor="text1"/>
              </w:rPr>
              <w:t xml:space="preserve"> </w:t>
            </w:r>
            <w:proofErr w:type="spellStart"/>
            <w:r w:rsidRPr="00245C06">
              <w:rPr>
                <w:rFonts w:cs="Times New Roman"/>
                <w:color w:val="000000" w:themeColor="text1"/>
              </w:rPr>
              <w:t>Genau</w:t>
            </w:r>
            <w:proofErr w:type="spellEnd"/>
            <w:r w:rsidRPr="00245C06">
              <w:rPr>
                <w:rFonts w:cs="Times New Roman"/>
                <w:color w:val="000000" w:themeColor="text1"/>
              </w:rPr>
              <w:t xml:space="preserve"> !” plus 3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7B4" w:rsidRPr="00245C06" w:rsidRDefault="00FB27B4" w:rsidP="00FB27B4">
            <w:pPr>
              <w:snapToGrid w:val="0"/>
              <w:jc w:val="center"/>
              <w:rPr>
                <w:rFonts w:eastAsia="Calibri" w:cs="Times New Roman"/>
                <w:b/>
                <w:color w:val="000000" w:themeColor="text1"/>
                <w:lang w:eastAsia="zh-CN"/>
              </w:rPr>
            </w:pPr>
          </w:p>
          <w:p w:rsidR="00FB27B4" w:rsidRPr="00245C06" w:rsidRDefault="00FB27B4" w:rsidP="00FB27B4">
            <w:pPr>
              <w:spacing w:after="200" w:line="276" w:lineRule="auto"/>
              <w:jc w:val="center"/>
              <w:rPr>
                <w:rFonts w:eastAsia="Calibri" w:cs="Times New Roman"/>
                <w:color w:val="000000" w:themeColor="text1"/>
                <w:lang w:eastAsia="zh-CN"/>
              </w:rPr>
            </w:pPr>
            <w:r w:rsidRPr="00245C06">
              <w:rPr>
                <w:rFonts w:cs="Times New Roman"/>
                <w:color w:val="000000" w:themeColor="text1"/>
              </w:rPr>
              <w:t xml:space="preserve">D. Wachowiak, C. </w:t>
            </w:r>
            <w:proofErr w:type="spellStart"/>
            <w:r w:rsidRPr="00245C06">
              <w:rPr>
                <w:rFonts w:cs="Times New Roman"/>
                <w:color w:val="000000" w:themeColor="text1"/>
              </w:rPr>
              <w:t>Tkadeckova</w:t>
            </w:r>
            <w:proofErr w:type="spellEnd"/>
            <w:r w:rsidRPr="00245C06">
              <w:rPr>
                <w:rFonts w:cs="Times New Roman"/>
                <w:color w:val="000000" w:themeColor="text1"/>
              </w:rPr>
              <w:t>, P. Tłusty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7B4" w:rsidRPr="00245C06" w:rsidRDefault="00FB27B4" w:rsidP="00FB27B4">
            <w:pPr>
              <w:snapToGrid w:val="0"/>
              <w:jc w:val="center"/>
              <w:rPr>
                <w:rFonts w:eastAsia="Calibri" w:cs="Times New Roman"/>
                <w:color w:val="000000" w:themeColor="text1"/>
                <w:lang w:eastAsia="zh-CN"/>
              </w:rPr>
            </w:pPr>
          </w:p>
          <w:p w:rsidR="00FB27B4" w:rsidRPr="00245C06" w:rsidRDefault="00FB27B4" w:rsidP="00FB27B4">
            <w:pPr>
              <w:jc w:val="center"/>
              <w:rPr>
                <w:rFonts w:eastAsia="Calibri" w:cs="Times New Roman"/>
                <w:color w:val="000000" w:themeColor="text1"/>
                <w:lang w:eastAsia="zh-CN"/>
              </w:rPr>
            </w:pPr>
            <w:r w:rsidRPr="00245C06">
              <w:rPr>
                <w:rFonts w:cs="Times New Roman"/>
                <w:color w:val="000000" w:themeColor="text1"/>
              </w:rPr>
              <w:t xml:space="preserve">Lektor </w:t>
            </w:r>
            <w:proofErr w:type="spellStart"/>
            <w:r w:rsidRPr="00245C06">
              <w:rPr>
                <w:rFonts w:cs="Times New Roman"/>
                <w:color w:val="000000" w:themeColor="text1"/>
              </w:rPr>
              <w:t>Klett</w:t>
            </w:r>
            <w:proofErr w:type="spellEnd"/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B27B4" w:rsidRDefault="00FB27B4" w:rsidP="003F50B3">
            <w:pPr>
              <w:pStyle w:val="Standard"/>
              <w:jc w:val="center"/>
              <w:rPr>
                <w:rFonts w:cs="Times New Roman"/>
              </w:rPr>
            </w:pPr>
          </w:p>
          <w:p w:rsidR="00FB27B4" w:rsidRPr="002230BE" w:rsidRDefault="00FB27B4" w:rsidP="003F50B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1029/3/2021</w:t>
            </w:r>
          </w:p>
        </w:tc>
      </w:tr>
      <w:tr w:rsidR="00C2507D" w:rsidTr="00C2507D">
        <w:trPr>
          <w:trHeight w:val="829"/>
        </w:trPr>
        <w:tc>
          <w:tcPr>
            <w:tcW w:w="2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07D" w:rsidRPr="00FB27B4" w:rsidRDefault="00C2507D" w:rsidP="00C2507D">
            <w:pPr>
              <w:snapToGrid w:val="0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  <w:p w:rsidR="00C2507D" w:rsidRPr="00FB27B4" w:rsidRDefault="00C2507D" w:rsidP="00C2507D">
            <w:pPr>
              <w:jc w:val="center"/>
              <w:rPr>
                <w:rFonts w:ascii="Calibri" w:eastAsia="Calibri" w:hAnsi="Calibri"/>
                <w:b/>
                <w:color w:val="000000" w:themeColor="text1"/>
                <w:lang w:eastAsia="zh-CN"/>
              </w:rPr>
            </w:pPr>
            <w:r w:rsidRPr="00FB27B4">
              <w:rPr>
                <w:rFonts w:ascii="Arial" w:hAnsi="Arial" w:cs="Arial"/>
                <w:b/>
                <w:color w:val="000000" w:themeColor="text1"/>
              </w:rPr>
              <w:t>MATEMATYKA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07D" w:rsidRPr="00312AD0" w:rsidRDefault="00C2507D" w:rsidP="00C2507D">
            <w:pPr>
              <w:pStyle w:val="Standard"/>
              <w:jc w:val="center"/>
              <w:rPr>
                <w:rFonts w:cs="Times New Roman"/>
              </w:rPr>
            </w:pPr>
            <w:r w:rsidRPr="00312AD0">
              <w:rPr>
                <w:rFonts w:cs="Times New Roman"/>
              </w:rPr>
              <w:t>Matematyka w szkole branżowej</w:t>
            </w:r>
          </w:p>
          <w:p w:rsidR="00C2507D" w:rsidRPr="00C2507D" w:rsidRDefault="00C2507D" w:rsidP="00C2507D">
            <w:pPr>
              <w:pStyle w:val="Standard"/>
              <w:jc w:val="center"/>
              <w:rPr>
                <w:rFonts w:cs="Times New Roman"/>
                <w:color w:val="FF0000"/>
              </w:rPr>
            </w:pPr>
            <w:r w:rsidRPr="00312AD0">
              <w:rPr>
                <w:rFonts w:cs="Times New Roman"/>
              </w:rPr>
              <w:t>I stopnia. Podręcznik 2.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07D" w:rsidRPr="00312AD0" w:rsidRDefault="00C2507D" w:rsidP="00C2507D">
            <w:pPr>
              <w:pStyle w:val="Standard"/>
              <w:autoSpaceDN w:val="0"/>
              <w:jc w:val="center"/>
              <w:rPr>
                <w:rFonts w:cs="Times New Roman"/>
              </w:rPr>
            </w:pPr>
            <w:proofErr w:type="spellStart"/>
            <w:r w:rsidRPr="00312AD0">
              <w:rPr>
                <w:rFonts w:cs="Times New Roman"/>
              </w:rPr>
              <w:t>A.Cewe</w:t>
            </w:r>
            <w:proofErr w:type="spellEnd"/>
            <w:r w:rsidRPr="00312AD0">
              <w:rPr>
                <w:rFonts w:cs="Times New Roman"/>
              </w:rPr>
              <w:t xml:space="preserve">, M. Kruk, A. </w:t>
            </w:r>
            <w:proofErr w:type="spellStart"/>
            <w:r w:rsidRPr="00312AD0">
              <w:rPr>
                <w:rFonts w:cs="Times New Roman"/>
              </w:rPr>
              <w:t>Magryś-Walczak</w:t>
            </w:r>
            <w:proofErr w:type="spellEnd"/>
            <w:r w:rsidRPr="00312AD0">
              <w:rPr>
                <w:rFonts w:cs="Times New Roman"/>
              </w:rPr>
              <w:t>, H. Nahorska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07D" w:rsidRPr="00312AD0" w:rsidRDefault="00C2507D" w:rsidP="00C2507D">
            <w:pPr>
              <w:pStyle w:val="Standard"/>
              <w:jc w:val="center"/>
              <w:rPr>
                <w:rFonts w:cs="Times New Roman"/>
              </w:rPr>
            </w:pPr>
            <w:r w:rsidRPr="00312AD0">
              <w:rPr>
                <w:rFonts w:cs="Times New Roman"/>
              </w:rPr>
              <w:t>Podkowa</w:t>
            </w:r>
          </w:p>
          <w:p w:rsidR="00C2507D" w:rsidRPr="00312AD0" w:rsidRDefault="00C2507D" w:rsidP="00C2507D">
            <w:pPr>
              <w:pStyle w:val="Standard"/>
              <w:jc w:val="center"/>
              <w:rPr>
                <w:rFonts w:cs="Times New Roman"/>
              </w:rPr>
            </w:pPr>
          </w:p>
          <w:p w:rsidR="00C2507D" w:rsidRPr="00312AD0" w:rsidRDefault="00C2507D" w:rsidP="00C2507D">
            <w:pPr>
              <w:pStyle w:val="Standard"/>
              <w:jc w:val="center"/>
              <w:rPr>
                <w:rFonts w:cs="Times New Roman"/>
              </w:rPr>
            </w:pPr>
          </w:p>
          <w:p w:rsidR="00C2507D" w:rsidRPr="00312AD0" w:rsidRDefault="00C2507D" w:rsidP="00C2507D">
            <w:pPr>
              <w:pStyle w:val="Standard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507D" w:rsidRPr="00312AD0" w:rsidRDefault="00C2507D" w:rsidP="00C2507D">
            <w:pPr>
              <w:pStyle w:val="Standard"/>
              <w:jc w:val="center"/>
              <w:rPr>
                <w:rFonts w:cs="Times New Roman"/>
              </w:rPr>
            </w:pPr>
            <w:bookmarkStart w:id="0" w:name="_GoBack"/>
            <w:bookmarkEnd w:id="0"/>
            <w:r w:rsidRPr="00312AD0">
              <w:rPr>
                <w:rFonts w:cs="Times New Roman"/>
              </w:rPr>
              <w:t>1028/2/2020</w:t>
            </w:r>
          </w:p>
        </w:tc>
      </w:tr>
      <w:tr w:rsidR="00C2507D" w:rsidTr="003F50B3">
        <w:trPr>
          <w:trHeight w:val="829"/>
        </w:trPr>
        <w:tc>
          <w:tcPr>
            <w:tcW w:w="262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07D" w:rsidRPr="00FB27B4" w:rsidRDefault="00C2507D" w:rsidP="00C2507D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  <w:r w:rsidRPr="00FB27B4">
              <w:rPr>
                <w:rFonts w:cs="Times New Roman"/>
                <w:b/>
                <w:color w:val="000000"/>
              </w:rPr>
              <w:t xml:space="preserve">WDŻ </w:t>
            </w:r>
          </w:p>
        </w:tc>
        <w:tc>
          <w:tcPr>
            <w:tcW w:w="368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07D" w:rsidRPr="002230BE" w:rsidRDefault="00C2507D" w:rsidP="00C2507D">
            <w:pPr>
              <w:pStyle w:val="Standard"/>
              <w:jc w:val="center"/>
              <w:rPr>
                <w:rFonts w:cs="Times New Roman"/>
                <w:color w:val="2D2D2D"/>
                <w:shd w:val="clear" w:color="auto" w:fill="FFFFFF"/>
              </w:rPr>
            </w:pPr>
            <w:r w:rsidRPr="002230BE">
              <w:rPr>
                <w:rFonts w:cs="Times New Roman"/>
                <w:color w:val="2D2D2D"/>
                <w:shd w:val="clear" w:color="auto" w:fill="FFFFFF"/>
              </w:rPr>
              <w:t>Wędrując ku dorosłości. Wychowanie do życia w r</w:t>
            </w:r>
            <w:r>
              <w:rPr>
                <w:rFonts w:cs="Times New Roman"/>
                <w:color w:val="2D2D2D"/>
                <w:shd w:val="clear" w:color="auto" w:fill="FFFFFF"/>
              </w:rPr>
              <w:t>odzinie. Podręcznik dla klasy 3</w:t>
            </w:r>
            <w:r w:rsidRPr="002230BE">
              <w:rPr>
                <w:rFonts w:cs="Times New Roman"/>
                <w:color w:val="2D2D2D"/>
                <w:shd w:val="clear" w:color="auto" w:fill="FFFFFF"/>
              </w:rPr>
              <w:t xml:space="preserve"> liceum ogólnokształcącego, technikum, szkoły branżowej I stopnia</w:t>
            </w:r>
          </w:p>
        </w:tc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07D" w:rsidRDefault="00C2507D" w:rsidP="00C2507D">
            <w:pPr>
              <w:pStyle w:val="Standard"/>
              <w:jc w:val="center"/>
              <w:rPr>
                <w:rFonts w:cs="Times New Roman"/>
                <w:color w:val="2D2D2D"/>
                <w:shd w:val="clear" w:color="auto" w:fill="FFFFFF"/>
              </w:rPr>
            </w:pPr>
            <w:r w:rsidRPr="002230BE">
              <w:rPr>
                <w:rFonts w:cs="Times New Roman"/>
                <w:color w:val="2D2D2D"/>
                <w:shd w:val="clear" w:color="auto" w:fill="FFFFFF"/>
              </w:rPr>
              <w:t>Teresa Król,</w:t>
            </w:r>
          </w:p>
          <w:p w:rsidR="00C2507D" w:rsidRPr="002230BE" w:rsidRDefault="00C2507D" w:rsidP="00C2507D">
            <w:pPr>
              <w:pStyle w:val="Standard"/>
              <w:jc w:val="center"/>
              <w:rPr>
                <w:rFonts w:cs="Times New Roman"/>
                <w:color w:val="2D2D2D"/>
                <w:shd w:val="clear" w:color="auto" w:fill="FFFFFF"/>
              </w:rPr>
            </w:pPr>
            <w:r>
              <w:rPr>
                <w:rFonts w:cs="Times New Roman"/>
                <w:color w:val="2D2D2D"/>
                <w:shd w:val="clear" w:color="auto" w:fill="FFFFFF"/>
              </w:rPr>
              <w:t xml:space="preserve">Magdalena </w:t>
            </w:r>
            <w:proofErr w:type="spellStart"/>
            <w:r>
              <w:rPr>
                <w:rFonts w:cs="Times New Roman"/>
                <w:color w:val="2D2D2D"/>
                <w:shd w:val="clear" w:color="auto" w:fill="FFFFFF"/>
              </w:rPr>
              <w:t>Guziak-Nowak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07D" w:rsidRPr="002230BE" w:rsidRDefault="00C2507D" w:rsidP="00C2507D">
            <w:pPr>
              <w:pStyle w:val="Standard"/>
              <w:jc w:val="center"/>
              <w:rPr>
                <w:rFonts w:cs="Times New Roman"/>
                <w:color w:val="2D2D2D"/>
                <w:shd w:val="clear" w:color="auto" w:fill="FFFFFF"/>
              </w:rPr>
            </w:pPr>
            <w:r>
              <w:rPr>
                <w:rFonts w:cs="Times New Roman"/>
                <w:color w:val="2D2D2D"/>
                <w:shd w:val="clear" w:color="auto" w:fill="FFFFFF"/>
              </w:rPr>
              <w:t>Rubikon</w:t>
            </w:r>
          </w:p>
        </w:tc>
        <w:tc>
          <w:tcPr>
            <w:tcW w:w="25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507D" w:rsidRPr="002230BE" w:rsidRDefault="00C2507D" w:rsidP="00C2507D">
            <w:pPr>
              <w:pStyle w:val="Standard"/>
              <w:jc w:val="center"/>
              <w:rPr>
                <w:rFonts w:cs="Times New Roman"/>
                <w:color w:val="2D2D2D"/>
                <w:shd w:val="clear" w:color="auto" w:fill="FFFFFF"/>
              </w:rPr>
            </w:pPr>
          </w:p>
        </w:tc>
      </w:tr>
      <w:tr w:rsidR="00C2507D" w:rsidTr="003F50B3">
        <w:trPr>
          <w:trHeight w:val="829"/>
        </w:trPr>
        <w:tc>
          <w:tcPr>
            <w:tcW w:w="262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07D" w:rsidRPr="00FB27B4" w:rsidRDefault="00C2507D" w:rsidP="00C2507D">
            <w:pPr>
              <w:jc w:val="center"/>
              <w:rPr>
                <w:rFonts w:ascii="Calibri" w:eastAsia="Calibri" w:hAnsi="Calibri"/>
                <w:b/>
                <w:color w:val="000000" w:themeColor="text1"/>
                <w:lang w:eastAsia="zh-CN"/>
              </w:rPr>
            </w:pPr>
            <w:r w:rsidRPr="00FB27B4">
              <w:rPr>
                <w:rFonts w:ascii="Arial" w:hAnsi="Arial" w:cs="Arial"/>
                <w:b/>
                <w:color w:val="000000" w:themeColor="text1"/>
              </w:rPr>
              <w:t>GEOGRAFIA</w:t>
            </w:r>
          </w:p>
        </w:tc>
        <w:tc>
          <w:tcPr>
            <w:tcW w:w="368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07D" w:rsidRPr="00FB27B4" w:rsidRDefault="00C2507D" w:rsidP="00C2507D">
            <w:pPr>
              <w:pStyle w:val="Standard"/>
              <w:rPr>
                <w:color w:val="000000" w:themeColor="text1"/>
                <w:lang w:eastAsia="zh-CN"/>
              </w:rPr>
            </w:pPr>
            <w:r w:rsidRPr="00FB27B4">
              <w:rPr>
                <w:rFonts w:ascii="Arial" w:hAnsi="Arial" w:cs="Arial"/>
                <w:color w:val="000000" w:themeColor="text1"/>
                <w:sz w:val="22"/>
                <w:szCs w:val="22"/>
              </w:rPr>
              <w:t>Geografia 3.</w:t>
            </w:r>
          </w:p>
          <w:p w:rsidR="00C2507D" w:rsidRPr="00FB27B4" w:rsidRDefault="00C2507D" w:rsidP="00C2507D">
            <w:pPr>
              <w:pStyle w:val="Standard"/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Podręcznik dla szkoły  branżowej</w:t>
            </w:r>
            <w:r w:rsidRPr="00FB27B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 stopnia</w:t>
            </w:r>
          </w:p>
          <w:p w:rsidR="00C2507D" w:rsidRPr="00FB27B4" w:rsidRDefault="00C2507D" w:rsidP="00C2507D">
            <w:pPr>
              <w:pStyle w:val="Standard"/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07D" w:rsidRPr="00FB27B4" w:rsidRDefault="00C2507D" w:rsidP="00C2507D">
            <w:pPr>
              <w:pStyle w:val="Standard"/>
              <w:spacing w:before="100" w:after="100"/>
              <w:ind w:left="360"/>
              <w:jc w:val="center"/>
              <w:rPr>
                <w:color w:val="000000" w:themeColor="text1"/>
                <w:lang w:eastAsia="zh-CN"/>
              </w:rPr>
            </w:pPr>
            <w:r w:rsidRPr="00FB27B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Sławomir Kurek</w:t>
            </w:r>
          </w:p>
        </w:tc>
        <w:tc>
          <w:tcPr>
            <w:tcW w:w="226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07D" w:rsidRPr="00F34C1D" w:rsidRDefault="00C2507D" w:rsidP="00C2507D">
            <w:pPr>
              <w:pStyle w:val="Standard"/>
              <w:jc w:val="center"/>
              <w:rPr>
                <w:rFonts w:cs="Times New Roman"/>
                <w:color w:val="000000" w:themeColor="text1"/>
                <w:lang w:eastAsia="zh-CN"/>
              </w:rPr>
            </w:pPr>
            <w:r w:rsidRPr="00F34C1D">
              <w:rPr>
                <w:rFonts w:cs="Times New Roman"/>
                <w:color w:val="000000" w:themeColor="text1"/>
                <w:sz w:val="22"/>
                <w:szCs w:val="22"/>
              </w:rPr>
              <w:t>OPERON</w:t>
            </w:r>
            <w:r w:rsidRPr="00F34C1D">
              <w:rPr>
                <w:rFonts w:eastAsia="Times New Roman" w:cs="Times New Roman"/>
                <w:color w:val="000000" w:themeColor="text1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5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507D" w:rsidRPr="002230BE" w:rsidRDefault="00C2507D" w:rsidP="00C2507D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EA5C1F">
              <w:rPr>
                <w:rFonts w:cs="Times New Roman"/>
                <w:color w:val="000000"/>
              </w:rPr>
              <w:t xml:space="preserve">1110/3/2021 </w:t>
            </w:r>
          </w:p>
        </w:tc>
      </w:tr>
      <w:tr w:rsidR="00C2507D" w:rsidTr="00FB27B4">
        <w:trPr>
          <w:trHeight w:val="829"/>
        </w:trPr>
        <w:tc>
          <w:tcPr>
            <w:tcW w:w="262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07D" w:rsidRPr="00FB27B4" w:rsidRDefault="00C2507D" w:rsidP="00C2507D">
            <w:pPr>
              <w:jc w:val="center"/>
              <w:rPr>
                <w:rFonts w:ascii="Calibri" w:eastAsia="Calibri" w:hAnsi="Calibri"/>
                <w:b/>
                <w:color w:val="000000" w:themeColor="text1"/>
                <w:lang w:eastAsia="zh-CN"/>
              </w:rPr>
            </w:pPr>
            <w:r w:rsidRPr="00FB27B4">
              <w:rPr>
                <w:rFonts w:ascii="Arial" w:hAnsi="Arial" w:cs="Arial"/>
                <w:b/>
                <w:color w:val="000000" w:themeColor="text1"/>
              </w:rPr>
              <w:t>CHEMIA</w:t>
            </w:r>
          </w:p>
        </w:tc>
        <w:tc>
          <w:tcPr>
            <w:tcW w:w="368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07D" w:rsidRPr="00312AD0" w:rsidRDefault="00C2507D" w:rsidP="00C2507D">
            <w:pPr>
              <w:pStyle w:val="Standard"/>
              <w:rPr>
                <w:rFonts w:cs="Times New Roman"/>
                <w:color w:val="000000" w:themeColor="text1"/>
                <w:lang w:eastAsia="zh-CN"/>
              </w:rPr>
            </w:pPr>
            <w:r w:rsidRPr="00F34C1D">
              <w:rPr>
                <w:rFonts w:cs="Times New Roman"/>
                <w:color w:val="000000" w:themeColor="text1"/>
              </w:rPr>
              <w:t>„To jest chemia 2”</w:t>
            </w:r>
            <w:r w:rsidR="00312AD0">
              <w:rPr>
                <w:rFonts w:cs="Times New Roman"/>
                <w:color w:val="000000" w:themeColor="text1"/>
                <w:lang w:eastAsia="zh-CN"/>
              </w:rPr>
              <w:t xml:space="preserve"> </w:t>
            </w:r>
            <w:r w:rsidRPr="00F34C1D">
              <w:rPr>
                <w:rFonts w:cs="Times New Roman"/>
                <w:color w:val="000000" w:themeColor="text1"/>
              </w:rPr>
              <w:t xml:space="preserve">Chemia </w:t>
            </w:r>
            <w:proofErr w:type="spellStart"/>
            <w:r w:rsidRPr="00F34C1D">
              <w:rPr>
                <w:rFonts w:cs="Times New Roman"/>
                <w:color w:val="000000" w:themeColor="text1"/>
              </w:rPr>
              <w:t>organiczna.Podręcznik</w:t>
            </w:r>
            <w:proofErr w:type="spellEnd"/>
            <w:r w:rsidRPr="00F34C1D">
              <w:rPr>
                <w:rFonts w:cs="Times New Roman"/>
                <w:color w:val="000000" w:themeColor="text1"/>
              </w:rPr>
              <w:t xml:space="preserve"> do szkół ponadpodstawowych.</w:t>
            </w:r>
            <w:r w:rsidR="00312AD0">
              <w:rPr>
                <w:rFonts w:cs="Times New Roman"/>
                <w:color w:val="000000" w:themeColor="text1"/>
                <w:lang w:eastAsia="zh-CN"/>
              </w:rPr>
              <w:t xml:space="preserve"> </w:t>
            </w:r>
            <w:r w:rsidRPr="00F34C1D">
              <w:rPr>
                <w:rFonts w:cs="Times New Roman"/>
                <w:color w:val="000000" w:themeColor="text1"/>
              </w:rPr>
              <w:t xml:space="preserve">Zakres podstawowy </w:t>
            </w:r>
            <w:r w:rsidRPr="00312AD0">
              <w:rPr>
                <w:rFonts w:cs="Times New Roman"/>
                <w:b/>
              </w:rPr>
              <w:t>.( obowiązuje w II półroczu klasy II i w klasie III)</w:t>
            </w:r>
          </w:p>
        </w:tc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07D" w:rsidRPr="00FB27B4" w:rsidRDefault="00C2507D" w:rsidP="00C2507D">
            <w:pPr>
              <w:pStyle w:val="Standard"/>
              <w:jc w:val="center"/>
              <w:rPr>
                <w:color w:val="000000" w:themeColor="text1"/>
                <w:lang w:eastAsia="zh-CN"/>
              </w:rPr>
            </w:pPr>
            <w:r w:rsidRPr="00FB27B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Romuald Hassa, Aleksandra </w:t>
            </w:r>
            <w:proofErr w:type="spellStart"/>
            <w:r w:rsidRPr="00FB27B4">
              <w:rPr>
                <w:rFonts w:ascii="Arial" w:hAnsi="Arial" w:cs="Arial"/>
                <w:color w:val="000000" w:themeColor="text1"/>
                <w:sz w:val="22"/>
                <w:szCs w:val="22"/>
              </w:rPr>
              <w:t>Mrzigod</w:t>
            </w:r>
            <w:proofErr w:type="spellEnd"/>
            <w:r w:rsidRPr="00FB27B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Janusz </w:t>
            </w:r>
            <w:proofErr w:type="spellStart"/>
            <w:r w:rsidRPr="00FB27B4">
              <w:rPr>
                <w:rFonts w:ascii="Arial" w:hAnsi="Arial" w:cs="Arial"/>
                <w:color w:val="000000" w:themeColor="text1"/>
                <w:sz w:val="22"/>
                <w:szCs w:val="22"/>
              </w:rPr>
              <w:t>Mrzigod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07D" w:rsidRPr="00F34C1D" w:rsidRDefault="00C2507D" w:rsidP="00C2507D">
            <w:pPr>
              <w:pStyle w:val="Standard"/>
              <w:jc w:val="center"/>
              <w:rPr>
                <w:rFonts w:cs="Times New Roman"/>
                <w:color w:val="000000" w:themeColor="text1"/>
                <w:lang w:eastAsia="zh-CN"/>
              </w:rPr>
            </w:pPr>
            <w:r w:rsidRPr="00F34C1D">
              <w:rPr>
                <w:rFonts w:cs="Times New Roman"/>
                <w:color w:val="000000" w:themeColor="text1"/>
                <w:sz w:val="22"/>
                <w:szCs w:val="22"/>
              </w:rPr>
              <w:t>NOWA ERA</w:t>
            </w:r>
          </w:p>
        </w:tc>
        <w:tc>
          <w:tcPr>
            <w:tcW w:w="25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507D" w:rsidRPr="002230BE" w:rsidRDefault="00C2507D" w:rsidP="00C2507D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</w:p>
        </w:tc>
      </w:tr>
      <w:tr w:rsidR="00C2507D" w:rsidRPr="002A4C4E" w:rsidTr="00FB27B4">
        <w:trPr>
          <w:trHeight w:val="95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07D" w:rsidRPr="00FB27B4" w:rsidRDefault="00C2507D" w:rsidP="00C2507D">
            <w:pPr>
              <w:spacing w:after="200" w:line="276" w:lineRule="auto"/>
              <w:ind w:left="150"/>
              <w:jc w:val="center"/>
              <w:rPr>
                <w:rFonts w:ascii="Calibri" w:eastAsia="Calibri" w:hAnsi="Calibri"/>
                <w:b/>
                <w:color w:val="000000" w:themeColor="text1"/>
                <w:lang w:eastAsia="zh-CN"/>
              </w:rPr>
            </w:pPr>
            <w:r w:rsidRPr="00FB27B4">
              <w:rPr>
                <w:rFonts w:ascii="Arial" w:hAnsi="Arial" w:cs="Arial"/>
                <w:b/>
                <w:color w:val="000000" w:themeColor="text1"/>
              </w:rPr>
              <w:t>TECHNOLOGIA – MECHANIK POJAZDÓW SAMOCHODOWYCH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07D" w:rsidRPr="00F34C1D" w:rsidRDefault="00C2507D" w:rsidP="00C2507D">
            <w:pPr>
              <w:spacing w:after="200" w:line="276" w:lineRule="auto"/>
              <w:rPr>
                <w:rFonts w:eastAsia="Calibri" w:cs="Times New Roman"/>
                <w:color w:val="000000" w:themeColor="text1"/>
                <w:lang w:eastAsia="zh-CN"/>
              </w:rPr>
            </w:pPr>
            <w:r w:rsidRPr="00F34C1D">
              <w:rPr>
                <w:rFonts w:cs="Times New Roman"/>
                <w:color w:val="000000" w:themeColor="text1"/>
              </w:rPr>
              <w:t>Naprawa pojazdów samochodowy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07D" w:rsidRPr="00F34C1D" w:rsidRDefault="00C2507D" w:rsidP="00F34C1D">
            <w:pPr>
              <w:spacing w:after="200" w:line="276" w:lineRule="auto"/>
              <w:rPr>
                <w:rFonts w:eastAsia="Calibri" w:cs="Times New Roman"/>
                <w:color w:val="000000" w:themeColor="text1"/>
                <w:lang w:eastAsia="zh-CN"/>
              </w:rPr>
            </w:pPr>
            <w:r w:rsidRPr="00F34C1D">
              <w:rPr>
                <w:rFonts w:cs="Times New Roman"/>
                <w:color w:val="000000" w:themeColor="text1"/>
              </w:rPr>
              <w:t xml:space="preserve">Seweryn </w:t>
            </w:r>
            <w:proofErr w:type="spellStart"/>
            <w:r w:rsidRPr="00F34C1D">
              <w:rPr>
                <w:rFonts w:cs="Times New Roman"/>
                <w:color w:val="000000" w:themeColor="text1"/>
              </w:rPr>
              <w:t>Orzełowski</w:t>
            </w:r>
            <w:proofErr w:type="spellEnd"/>
            <w:r w:rsidRPr="00F34C1D">
              <w:rPr>
                <w:rFonts w:cs="Times New Roman"/>
                <w:color w:val="000000" w:themeColor="text1"/>
              </w:rPr>
              <w:t>, Stanisław Kowalczyk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07D" w:rsidRPr="00F34C1D" w:rsidRDefault="00C2507D" w:rsidP="00C2507D">
            <w:pPr>
              <w:jc w:val="center"/>
              <w:rPr>
                <w:rFonts w:eastAsia="Calibri" w:cs="Times New Roman"/>
                <w:color w:val="000000" w:themeColor="text1"/>
                <w:lang w:eastAsia="zh-CN"/>
              </w:rPr>
            </w:pPr>
            <w:proofErr w:type="spellStart"/>
            <w:r w:rsidRPr="00F34C1D">
              <w:rPr>
                <w:rFonts w:cs="Times New Roman"/>
                <w:color w:val="000000" w:themeColor="text1"/>
              </w:rPr>
              <w:t>WSiP</w:t>
            </w:r>
            <w:proofErr w:type="spellEnd"/>
          </w:p>
          <w:p w:rsidR="00C2507D" w:rsidRPr="00F34C1D" w:rsidRDefault="00C2507D" w:rsidP="00C2507D">
            <w:pPr>
              <w:spacing w:after="200" w:line="276" w:lineRule="auto"/>
              <w:jc w:val="center"/>
              <w:rPr>
                <w:rFonts w:eastAsia="Calibri" w:cs="Times New Roman"/>
                <w:color w:val="000000" w:themeColor="text1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7D" w:rsidRPr="002230BE" w:rsidRDefault="00C2507D" w:rsidP="00C2507D">
            <w:pPr>
              <w:jc w:val="center"/>
              <w:rPr>
                <w:rFonts w:eastAsia="Times New Roman" w:cs="Times New Roman"/>
                <w:color w:val="0070C0"/>
                <w:lang w:eastAsia="pl-PL"/>
              </w:rPr>
            </w:pPr>
          </w:p>
        </w:tc>
      </w:tr>
      <w:tr w:rsidR="00C2507D" w:rsidRPr="002A4C4E" w:rsidTr="003F50B3">
        <w:trPr>
          <w:trHeight w:val="95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07D" w:rsidRPr="00FB27B4" w:rsidRDefault="00C2507D" w:rsidP="00C2507D">
            <w:pPr>
              <w:jc w:val="center"/>
              <w:rPr>
                <w:rFonts w:ascii="Calibri" w:eastAsia="Calibri" w:hAnsi="Calibri"/>
                <w:b/>
                <w:color w:val="000000" w:themeColor="text1"/>
                <w:lang w:eastAsia="zh-CN"/>
              </w:rPr>
            </w:pPr>
            <w:r w:rsidRPr="00FB27B4">
              <w:rPr>
                <w:rFonts w:ascii="Arial" w:hAnsi="Arial" w:cs="Arial"/>
                <w:b/>
                <w:color w:val="000000" w:themeColor="text1"/>
              </w:rPr>
              <w:lastRenderedPageBreak/>
              <w:t>TECHNOLOGIA KRAWIECTWO</w:t>
            </w:r>
          </w:p>
          <w:p w:rsidR="00C2507D" w:rsidRPr="00FB27B4" w:rsidRDefault="00C2507D" w:rsidP="00C2507D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color w:val="000000" w:themeColor="text1"/>
                <w:lang w:eastAsia="zh-CN"/>
              </w:rPr>
            </w:pPr>
            <w:r w:rsidRPr="00FB27B4">
              <w:rPr>
                <w:rFonts w:ascii="Arial" w:hAnsi="Arial" w:cs="Arial"/>
                <w:b/>
                <w:color w:val="000000" w:themeColor="text1"/>
              </w:rPr>
              <w:t>Projektowanie wyrobów odzieżowych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07D" w:rsidRPr="00FB27B4" w:rsidRDefault="00C2507D" w:rsidP="00CC41A7">
            <w:pPr>
              <w:pStyle w:val="Nagwek1"/>
              <w:keepNext/>
              <w:widowControl/>
              <w:numPr>
                <w:ilvl w:val="0"/>
                <w:numId w:val="12"/>
              </w:numPr>
              <w:spacing w:before="0" w:after="0"/>
              <w:rPr>
                <w:rFonts w:ascii="Cambria" w:eastAsia="Times New Roman" w:hAnsi="Cambria"/>
                <w:color w:val="000000" w:themeColor="text1"/>
                <w:sz w:val="32"/>
                <w:szCs w:val="32"/>
                <w:lang w:eastAsia="zh-CN"/>
              </w:rPr>
            </w:pPr>
            <w:r w:rsidRPr="00FB27B4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Podstawy projektowania odzieży.</w:t>
            </w:r>
          </w:p>
          <w:p w:rsidR="00C2507D" w:rsidRPr="00FB27B4" w:rsidRDefault="00C2507D" w:rsidP="00C2507D">
            <w:pPr>
              <w:widowControl/>
              <w:numPr>
                <w:ilvl w:val="0"/>
                <w:numId w:val="12"/>
              </w:numPr>
              <w:spacing w:after="200" w:line="276" w:lineRule="auto"/>
              <w:rPr>
                <w:color w:val="000000" w:themeColor="text1"/>
              </w:rPr>
            </w:pPr>
            <w:r w:rsidRPr="00FB27B4">
              <w:rPr>
                <w:rFonts w:ascii="Arial" w:hAnsi="Arial" w:cs="Arial"/>
                <w:color w:val="000000" w:themeColor="text1"/>
              </w:rPr>
              <w:t>Modelowanie form odzieży damskiej</w:t>
            </w:r>
          </w:p>
          <w:p w:rsidR="00C2507D" w:rsidRPr="00FB27B4" w:rsidRDefault="00C2507D" w:rsidP="00C2507D">
            <w:pPr>
              <w:widowControl/>
              <w:numPr>
                <w:ilvl w:val="0"/>
                <w:numId w:val="12"/>
              </w:numPr>
              <w:spacing w:after="200" w:line="276" w:lineRule="auto"/>
              <w:rPr>
                <w:rFonts w:ascii="Calibri" w:eastAsia="Calibri" w:hAnsi="Calibri"/>
                <w:color w:val="000000" w:themeColor="text1"/>
                <w:lang w:eastAsia="zh-CN"/>
              </w:rPr>
            </w:pPr>
            <w:r w:rsidRPr="00FB27B4">
              <w:rPr>
                <w:rFonts w:ascii="Arial" w:hAnsi="Arial" w:cs="Arial"/>
                <w:color w:val="000000" w:themeColor="text1"/>
              </w:rPr>
              <w:t>Techniki szycia odzieży ( podręczniki obowiązują przez 3 lata)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07D" w:rsidRPr="00245C06" w:rsidRDefault="00C2507D" w:rsidP="00C2507D">
            <w:pPr>
              <w:widowControl/>
              <w:numPr>
                <w:ilvl w:val="0"/>
                <w:numId w:val="13"/>
              </w:numPr>
              <w:rPr>
                <w:rFonts w:eastAsia="Calibri" w:cs="Times New Roman"/>
                <w:color w:val="000000" w:themeColor="text1"/>
                <w:lang w:eastAsia="zh-CN"/>
              </w:rPr>
            </w:pPr>
            <w:r w:rsidRPr="00245C06">
              <w:rPr>
                <w:rFonts w:eastAsia="Times New Roman" w:cs="Times New Roman"/>
                <w:color w:val="000000" w:themeColor="text1"/>
                <w:lang w:eastAsia="pl-PL"/>
              </w:rPr>
              <w:t>Ewa Fałkowska – Rękawek</w:t>
            </w:r>
          </w:p>
          <w:p w:rsidR="00C2507D" w:rsidRPr="00245C06" w:rsidRDefault="00C2507D" w:rsidP="00C2507D">
            <w:pPr>
              <w:widowControl/>
              <w:numPr>
                <w:ilvl w:val="0"/>
                <w:numId w:val="14"/>
              </w:numPr>
              <w:rPr>
                <w:rFonts w:cs="Times New Roman"/>
                <w:color w:val="000000" w:themeColor="text1"/>
              </w:rPr>
            </w:pPr>
            <w:r w:rsidRPr="00245C06">
              <w:rPr>
                <w:rFonts w:eastAsia="Times New Roman" w:cs="Times New Roman"/>
                <w:color w:val="000000" w:themeColor="text1"/>
                <w:lang w:eastAsia="pl-PL"/>
              </w:rPr>
              <w:t xml:space="preserve">E. Stark, B. </w:t>
            </w:r>
            <w:proofErr w:type="spellStart"/>
            <w:r w:rsidRPr="00245C06">
              <w:rPr>
                <w:rFonts w:eastAsia="Times New Roman" w:cs="Times New Roman"/>
                <w:color w:val="000000" w:themeColor="text1"/>
                <w:lang w:eastAsia="pl-PL"/>
              </w:rPr>
              <w:t>Tymolewska</w:t>
            </w:r>
            <w:proofErr w:type="spellEnd"/>
          </w:p>
          <w:p w:rsidR="00C2507D" w:rsidRPr="00245C06" w:rsidRDefault="00C2507D" w:rsidP="00C2507D">
            <w:pPr>
              <w:rPr>
                <w:rFonts w:cs="Times New Roman"/>
                <w:color w:val="000000" w:themeColor="text1"/>
              </w:rPr>
            </w:pPr>
            <w:r w:rsidRPr="00245C06">
              <w:rPr>
                <w:rFonts w:eastAsia="Arial" w:cs="Times New Roman"/>
                <w:color w:val="000000" w:themeColor="text1"/>
                <w:lang w:eastAsia="pl-PL"/>
              </w:rPr>
              <w:t xml:space="preserve">     </w:t>
            </w:r>
            <w:r w:rsidRPr="00245C06">
              <w:rPr>
                <w:rFonts w:eastAsia="Times New Roman" w:cs="Times New Roman"/>
                <w:color w:val="000000" w:themeColor="text1"/>
                <w:lang w:eastAsia="pl-PL"/>
              </w:rPr>
              <w:t xml:space="preserve">3.Elżbieta Stark, </w:t>
            </w:r>
          </w:p>
          <w:p w:rsidR="00C2507D" w:rsidRPr="00FB27B4" w:rsidRDefault="00C2507D" w:rsidP="00C2507D">
            <w:pPr>
              <w:spacing w:after="200" w:line="276" w:lineRule="auto"/>
              <w:ind w:left="644"/>
              <w:rPr>
                <w:rFonts w:ascii="Calibri" w:eastAsia="Calibri" w:hAnsi="Calibri"/>
                <w:color w:val="000000" w:themeColor="text1"/>
                <w:lang w:eastAsia="zh-CN"/>
              </w:rPr>
            </w:pPr>
            <w:r w:rsidRPr="00245C06">
              <w:rPr>
                <w:rFonts w:eastAsia="Times New Roman" w:cs="Times New Roman"/>
                <w:color w:val="000000" w:themeColor="text1"/>
                <w:lang w:eastAsia="pl-PL"/>
              </w:rPr>
              <w:t xml:space="preserve">Zofia </w:t>
            </w:r>
            <w:proofErr w:type="spellStart"/>
            <w:r w:rsidRPr="00245C06">
              <w:rPr>
                <w:rFonts w:eastAsia="Times New Roman" w:cs="Times New Roman"/>
                <w:color w:val="000000" w:themeColor="text1"/>
                <w:lang w:eastAsia="pl-PL"/>
              </w:rPr>
              <w:t>Lipke</w:t>
            </w:r>
            <w:proofErr w:type="spellEnd"/>
            <w:r w:rsidRPr="00245C06">
              <w:rPr>
                <w:rFonts w:eastAsia="Times New Roman" w:cs="Times New Roman"/>
                <w:color w:val="000000" w:themeColor="text1"/>
                <w:lang w:eastAsia="pl-PL"/>
              </w:rPr>
              <w:t xml:space="preserve"> - Skrawek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07D" w:rsidRPr="00F34C1D" w:rsidRDefault="00C2507D" w:rsidP="00C2507D">
            <w:pPr>
              <w:spacing w:after="200" w:line="276" w:lineRule="auto"/>
              <w:jc w:val="center"/>
              <w:rPr>
                <w:rFonts w:eastAsia="Calibri" w:cs="Times New Roman"/>
                <w:color w:val="000000" w:themeColor="text1"/>
                <w:lang w:eastAsia="zh-CN"/>
              </w:rPr>
            </w:pPr>
            <w:r w:rsidRPr="00F34C1D">
              <w:rPr>
                <w:rFonts w:eastAsia="Times New Roman" w:cs="Times New Roman"/>
                <w:color w:val="000000" w:themeColor="text1"/>
                <w:lang w:eastAsia="pl-PL"/>
              </w:rPr>
              <w:t>SOP Oświatowiec Toruń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7D" w:rsidRPr="002230BE" w:rsidRDefault="00C2507D" w:rsidP="00C2507D">
            <w:pPr>
              <w:jc w:val="center"/>
              <w:rPr>
                <w:rFonts w:eastAsia="Times New Roman" w:cs="Times New Roman"/>
                <w:color w:val="0070C0"/>
                <w:lang w:eastAsia="pl-PL"/>
              </w:rPr>
            </w:pPr>
          </w:p>
        </w:tc>
      </w:tr>
      <w:tr w:rsidR="00C2507D" w:rsidRPr="002A4C4E" w:rsidTr="003F50B3">
        <w:trPr>
          <w:trHeight w:val="95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07D" w:rsidRPr="00FB27B4" w:rsidRDefault="00C2507D" w:rsidP="00C2507D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color w:val="000000" w:themeColor="text1"/>
                <w:lang w:eastAsia="zh-CN"/>
              </w:rPr>
            </w:pPr>
            <w:r w:rsidRPr="00FB27B4">
              <w:rPr>
                <w:rFonts w:ascii="Arial" w:hAnsi="Arial" w:cs="Arial"/>
                <w:b/>
                <w:color w:val="000000" w:themeColor="text1"/>
              </w:rPr>
              <w:t>TECHNOLOGIA KRAWIECTWO – Wykonywanie wyrobów odzieżowych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07D" w:rsidRPr="00FB27B4" w:rsidRDefault="00C2507D" w:rsidP="00C2507D">
            <w:pPr>
              <w:pStyle w:val="Nagwek1"/>
              <w:keepNext/>
              <w:widowControl/>
              <w:spacing w:before="0" w:after="0"/>
              <w:ind w:left="0" w:firstLine="0"/>
              <w:jc w:val="center"/>
              <w:rPr>
                <w:color w:val="000000" w:themeColor="text1"/>
                <w:lang w:eastAsia="zh-CN"/>
              </w:rPr>
            </w:pPr>
            <w:r w:rsidRPr="00FB27B4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Maszyny i urządzenia w przemyśle odzieżowym ( podręczniki obowiązują przez 3 lata)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07D" w:rsidRPr="00245C06" w:rsidRDefault="00C2507D" w:rsidP="00C2507D">
            <w:pPr>
              <w:spacing w:after="200" w:line="276" w:lineRule="auto"/>
              <w:rPr>
                <w:rFonts w:eastAsia="Calibri" w:cs="Times New Roman"/>
                <w:color w:val="000000" w:themeColor="text1"/>
                <w:lang w:eastAsia="zh-CN"/>
              </w:rPr>
            </w:pPr>
            <w:r w:rsidRPr="00245C06">
              <w:rPr>
                <w:rFonts w:eastAsia="Times New Roman" w:cs="Times New Roman"/>
                <w:color w:val="000000" w:themeColor="text1"/>
                <w:lang w:eastAsia="pl-PL"/>
              </w:rPr>
              <w:t>Bogusław Białczak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07D" w:rsidRPr="00F34C1D" w:rsidRDefault="00C2507D" w:rsidP="00C2507D">
            <w:pPr>
              <w:spacing w:after="200" w:line="276" w:lineRule="auto"/>
              <w:jc w:val="center"/>
              <w:rPr>
                <w:rFonts w:eastAsia="Calibri" w:cs="Times New Roman"/>
                <w:color w:val="000000" w:themeColor="text1"/>
                <w:lang w:eastAsia="zh-CN"/>
              </w:rPr>
            </w:pPr>
            <w:r w:rsidRPr="00F34C1D">
              <w:rPr>
                <w:rFonts w:eastAsia="Times New Roman" w:cs="Times New Roman"/>
                <w:color w:val="000000" w:themeColor="text1"/>
                <w:lang w:eastAsia="pl-PL"/>
              </w:rPr>
              <w:t>SOP Oświatowiec Toruń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7D" w:rsidRPr="002230BE" w:rsidRDefault="00C2507D" w:rsidP="00C2507D">
            <w:pPr>
              <w:jc w:val="center"/>
              <w:rPr>
                <w:rFonts w:eastAsia="Times New Roman" w:cs="Times New Roman"/>
                <w:color w:val="0070C0"/>
                <w:lang w:eastAsia="pl-PL"/>
              </w:rPr>
            </w:pPr>
          </w:p>
        </w:tc>
      </w:tr>
      <w:tr w:rsidR="00C2507D" w:rsidRPr="002A4C4E" w:rsidTr="003F50B3">
        <w:trPr>
          <w:trHeight w:val="95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07D" w:rsidRPr="00FB27B4" w:rsidRDefault="00C2507D" w:rsidP="00C2507D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color w:val="000000" w:themeColor="text1"/>
                <w:lang w:eastAsia="zh-CN"/>
              </w:rPr>
            </w:pPr>
            <w:r w:rsidRPr="00FB27B4">
              <w:rPr>
                <w:rFonts w:ascii="Arial" w:hAnsi="Arial" w:cs="Arial"/>
                <w:b/>
                <w:color w:val="000000" w:themeColor="text1"/>
              </w:rPr>
              <w:t>TECHNOLOGIA KRAWIECTWO – Podstawy odzieżownictwa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07D" w:rsidRPr="00FB27B4" w:rsidRDefault="00C2507D" w:rsidP="00C2507D">
            <w:pPr>
              <w:pStyle w:val="Nagwek1"/>
              <w:keepNext/>
              <w:widowControl/>
              <w:spacing w:before="0" w:after="0"/>
              <w:ind w:left="0" w:firstLine="0"/>
              <w:jc w:val="center"/>
              <w:rPr>
                <w:rFonts w:ascii="Cambria" w:eastAsia="Times New Roman" w:hAnsi="Cambria"/>
                <w:color w:val="000000" w:themeColor="text1"/>
                <w:sz w:val="32"/>
                <w:szCs w:val="32"/>
                <w:lang w:eastAsia="zh-CN"/>
              </w:rPr>
            </w:pPr>
            <w:r w:rsidRPr="00FB27B4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Materiałoznawstwo odzieżowe </w:t>
            </w:r>
          </w:p>
          <w:p w:rsidR="00C2507D" w:rsidRPr="00FB27B4" w:rsidRDefault="00C2507D" w:rsidP="00C2507D">
            <w:pPr>
              <w:pStyle w:val="Nagwek1"/>
              <w:keepNext/>
              <w:widowControl/>
              <w:spacing w:before="0" w:after="0"/>
              <w:ind w:left="0" w:firstLine="0"/>
              <w:jc w:val="center"/>
              <w:rPr>
                <w:color w:val="000000" w:themeColor="text1"/>
                <w:lang w:eastAsia="zh-CN"/>
              </w:rPr>
            </w:pPr>
            <w:r w:rsidRPr="00FB27B4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( podręczniki obowiązują przez 3 lata)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07D" w:rsidRPr="00F34C1D" w:rsidRDefault="00C2507D" w:rsidP="00C2507D">
            <w:pPr>
              <w:spacing w:after="200" w:line="276" w:lineRule="auto"/>
              <w:rPr>
                <w:rFonts w:eastAsia="Calibri" w:cs="Times New Roman"/>
                <w:color w:val="000000" w:themeColor="text1"/>
                <w:lang w:eastAsia="zh-CN"/>
              </w:rPr>
            </w:pPr>
            <w:r w:rsidRPr="00F34C1D">
              <w:rPr>
                <w:rFonts w:eastAsia="Times New Roman" w:cs="Times New Roman"/>
                <w:color w:val="000000" w:themeColor="text1"/>
                <w:lang w:eastAsia="pl-PL"/>
              </w:rPr>
              <w:t xml:space="preserve">Jadwiga </w:t>
            </w:r>
            <w:proofErr w:type="spellStart"/>
            <w:r w:rsidRPr="00F34C1D">
              <w:rPr>
                <w:rFonts w:eastAsia="Times New Roman" w:cs="Times New Roman"/>
                <w:color w:val="000000" w:themeColor="text1"/>
                <w:lang w:eastAsia="pl-PL"/>
              </w:rPr>
              <w:t>Idryjan</w:t>
            </w:r>
            <w:proofErr w:type="spellEnd"/>
            <w:r w:rsidRPr="00F34C1D">
              <w:rPr>
                <w:rFonts w:eastAsia="Times New Roman" w:cs="Times New Roman"/>
                <w:color w:val="000000" w:themeColor="text1"/>
                <w:lang w:eastAsia="pl-PL"/>
              </w:rPr>
              <w:t xml:space="preserve"> – Pajor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07D" w:rsidRPr="00F34C1D" w:rsidRDefault="00C2507D" w:rsidP="00C2507D">
            <w:pPr>
              <w:spacing w:after="200" w:line="276" w:lineRule="auto"/>
              <w:jc w:val="center"/>
              <w:rPr>
                <w:rFonts w:eastAsia="Calibri" w:cs="Times New Roman"/>
                <w:color w:val="000000" w:themeColor="text1"/>
                <w:lang w:eastAsia="zh-CN"/>
              </w:rPr>
            </w:pPr>
            <w:r w:rsidRPr="00F34C1D">
              <w:rPr>
                <w:rFonts w:eastAsia="Times New Roman" w:cs="Times New Roman"/>
                <w:color w:val="000000" w:themeColor="text1"/>
                <w:lang w:eastAsia="pl-PL"/>
              </w:rPr>
              <w:t>SOP Oświatowiec Toruń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7D" w:rsidRPr="002230BE" w:rsidRDefault="00C2507D" w:rsidP="00C2507D">
            <w:pPr>
              <w:jc w:val="center"/>
              <w:rPr>
                <w:rFonts w:eastAsia="Times New Roman" w:cs="Times New Roman"/>
                <w:color w:val="0070C0"/>
                <w:lang w:eastAsia="pl-PL"/>
              </w:rPr>
            </w:pPr>
          </w:p>
        </w:tc>
      </w:tr>
    </w:tbl>
    <w:p w:rsidR="0022683B" w:rsidRPr="0022683B" w:rsidRDefault="0022683B" w:rsidP="003F50B3">
      <w:pPr>
        <w:jc w:val="center"/>
        <w:rPr>
          <w:rFonts w:cs="Times New Roman"/>
        </w:rPr>
      </w:pPr>
    </w:p>
    <w:p w:rsidR="00250A43" w:rsidRDefault="00250A43" w:rsidP="003F50B3">
      <w:pPr>
        <w:jc w:val="center"/>
        <w:rPr>
          <w:rFonts w:cs="Times New Roman"/>
        </w:rPr>
      </w:pPr>
    </w:p>
    <w:p w:rsidR="00BA1EA8" w:rsidRDefault="00BA1EA8" w:rsidP="003F50B3">
      <w:pPr>
        <w:jc w:val="center"/>
        <w:rPr>
          <w:rFonts w:cs="Times New Roman"/>
        </w:rPr>
      </w:pPr>
    </w:p>
    <w:p w:rsidR="00BA1EA8" w:rsidRDefault="00BA1EA8" w:rsidP="003F50B3">
      <w:pPr>
        <w:jc w:val="center"/>
        <w:rPr>
          <w:rFonts w:cs="Times New Roman"/>
        </w:rPr>
      </w:pPr>
    </w:p>
    <w:p w:rsidR="00BA1EA8" w:rsidRPr="00BA1EA8" w:rsidRDefault="00BA1EA8" w:rsidP="00BA1EA8">
      <w:pPr>
        <w:rPr>
          <w:rFonts w:cs="Times New Roman"/>
          <w:color w:val="FF0000"/>
        </w:rPr>
      </w:pPr>
    </w:p>
    <w:sectPr w:rsidR="00BA1EA8" w:rsidRPr="00BA1EA8" w:rsidSect="000D390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350" w:rsidRDefault="00AF3350" w:rsidP="0033509F">
      <w:r>
        <w:separator/>
      </w:r>
    </w:p>
  </w:endnote>
  <w:endnote w:type="continuationSeparator" w:id="0">
    <w:p w:rsidR="00AF3350" w:rsidRDefault="00AF3350" w:rsidP="00335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7797"/>
      <w:docPartObj>
        <w:docPartGallery w:val="Page Numbers (Bottom of Page)"/>
        <w:docPartUnique/>
      </w:docPartObj>
    </w:sdtPr>
    <w:sdtContent>
      <w:p w:rsidR="00637F0C" w:rsidRDefault="003B3E7E">
        <w:pPr>
          <w:pStyle w:val="Stopka"/>
          <w:jc w:val="center"/>
        </w:pPr>
        <w:fldSimple w:instr=" PAGE   \* MERGEFORMAT ">
          <w:r w:rsidR="00B4407A">
            <w:rPr>
              <w:noProof/>
            </w:rPr>
            <w:t>14</w:t>
          </w:r>
        </w:fldSimple>
      </w:p>
    </w:sdtContent>
  </w:sdt>
  <w:p w:rsidR="00637F0C" w:rsidRDefault="00637F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350" w:rsidRDefault="00AF3350" w:rsidP="0033509F">
      <w:r>
        <w:separator/>
      </w:r>
    </w:p>
  </w:footnote>
  <w:footnote w:type="continuationSeparator" w:id="0">
    <w:p w:rsidR="00AF3350" w:rsidRDefault="00AF3350" w:rsidP="003350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2">
    <w:nsid w:val="00000004"/>
    <w:multiLevelType w:val="singleLevel"/>
    <w:tmpl w:val="1B54E37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3">
    <w:nsid w:val="00000005"/>
    <w:multiLevelType w:val="multilevel"/>
    <w:tmpl w:val="00000005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230E0E"/>
    <w:multiLevelType w:val="hybridMultilevel"/>
    <w:tmpl w:val="8C0648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16DB8"/>
    <w:multiLevelType w:val="hybridMultilevel"/>
    <w:tmpl w:val="8D58E8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C6C0E"/>
    <w:multiLevelType w:val="hybridMultilevel"/>
    <w:tmpl w:val="DBD4D2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D5823"/>
    <w:multiLevelType w:val="hybridMultilevel"/>
    <w:tmpl w:val="D95070A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C019DA"/>
    <w:multiLevelType w:val="hybridMultilevel"/>
    <w:tmpl w:val="07441C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65B35"/>
    <w:multiLevelType w:val="hybridMultilevel"/>
    <w:tmpl w:val="C3DEAA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E91837"/>
    <w:multiLevelType w:val="hybridMultilevel"/>
    <w:tmpl w:val="3EDC09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907"/>
    <w:rsid w:val="0000293D"/>
    <w:rsid w:val="00010546"/>
    <w:rsid w:val="00022F3F"/>
    <w:rsid w:val="00041540"/>
    <w:rsid w:val="000641C1"/>
    <w:rsid w:val="00073387"/>
    <w:rsid w:val="000A63A8"/>
    <w:rsid w:val="000D2EF0"/>
    <w:rsid w:val="000D3907"/>
    <w:rsid w:val="000E3392"/>
    <w:rsid w:val="000E6368"/>
    <w:rsid w:val="00117BAF"/>
    <w:rsid w:val="00130386"/>
    <w:rsid w:val="00171019"/>
    <w:rsid w:val="0020169D"/>
    <w:rsid w:val="002230BE"/>
    <w:rsid w:val="0022683B"/>
    <w:rsid w:val="002332B3"/>
    <w:rsid w:val="00241D69"/>
    <w:rsid w:val="00245C06"/>
    <w:rsid w:val="00250A43"/>
    <w:rsid w:val="00265252"/>
    <w:rsid w:val="00265CFA"/>
    <w:rsid w:val="00297BD8"/>
    <w:rsid w:val="002A66BC"/>
    <w:rsid w:val="002B53D5"/>
    <w:rsid w:val="0030587E"/>
    <w:rsid w:val="00312AD0"/>
    <w:rsid w:val="00316DE2"/>
    <w:rsid w:val="0032225B"/>
    <w:rsid w:val="00322D01"/>
    <w:rsid w:val="00327AA0"/>
    <w:rsid w:val="00327D20"/>
    <w:rsid w:val="00330875"/>
    <w:rsid w:val="0033509F"/>
    <w:rsid w:val="00335918"/>
    <w:rsid w:val="00352D87"/>
    <w:rsid w:val="003637C8"/>
    <w:rsid w:val="00366484"/>
    <w:rsid w:val="00367E74"/>
    <w:rsid w:val="0037357C"/>
    <w:rsid w:val="00390FCD"/>
    <w:rsid w:val="00394530"/>
    <w:rsid w:val="003B1662"/>
    <w:rsid w:val="003B3E7E"/>
    <w:rsid w:val="003C3420"/>
    <w:rsid w:val="003F50B3"/>
    <w:rsid w:val="00417274"/>
    <w:rsid w:val="00452B88"/>
    <w:rsid w:val="0045558E"/>
    <w:rsid w:val="00481BA9"/>
    <w:rsid w:val="00485AA9"/>
    <w:rsid w:val="004B22E3"/>
    <w:rsid w:val="004D01FF"/>
    <w:rsid w:val="004F6A95"/>
    <w:rsid w:val="005102D6"/>
    <w:rsid w:val="00521508"/>
    <w:rsid w:val="00524E0F"/>
    <w:rsid w:val="005402DF"/>
    <w:rsid w:val="00550491"/>
    <w:rsid w:val="005A4A5B"/>
    <w:rsid w:val="005A4F76"/>
    <w:rsid w:val="005B19ED"/>
    <w:rsid w:val="006157AB"/>
    <w:rsid w:val="00637F0C"/>
    <w:rsid w:val="00666B39"/>
    <w:rsid w:val="006900D8"/>
    <w:rsid w:val="006E53EC"/>
    <w:rsid w:val="0071047E"/>
    <w:rsid w:val="007161D4"/>
    <w:rsid w:val="00737699"/>
    <w:rsid w:val="007435FC"/>
    <w:rsid w:val="007C2D6D"/>
    <w:rsid w:val="007D78AB"/>
    <w:rsid w:val="0082208D"/>
    <w:rsid w:val="00831E97"/>
    <w:rsid w:val="00840F33"/>
    <w:rsid w:val="008634FB"/>
    <w:rsid w:val="008B2328"/>
    <w:rsid w:val="008E10D8"/>
    <w:rsid w:val="00915E9A"/>
    <w:rsid w:val="00923D25"/>
    <w:rsid w:val="0093229A"/>
    <w:rsid w:val="00934EB2"/>
    <w:rsid w:val="00957091"/>
    <w:rsid w:val="00976E87"/>
    <w:rsid w:val="00995665"/>
    <w:rsid w:val="009F0D75"/>
    <w:rsid w:val="00A00EE4"/>
    <w:rsid w:val="00A126F3"/>
    <w:rsid w:val="00A31955"/>
    <w:rsid w:val="00A35704"/>
    <w:rsid w:val="00A37FA2"/>
    <w:rsid w:val="00A90EBB"/>
    <w:rsid w:val="00AD16AA"/>
    <w:rsid w:val="00AE22D0"/>
    <w:rsid w:val="00AF3350"/>
    <w:rsid w:val="00B24190"/>
    <w:rsid w:val="00B43AB1"/>
    <w:rsid w:val="00B4407A"/>
    <w:rsid w:val="00B463DC"/>
    <w:rsid w:val="00B814CD"/>
    <w:rsid w:val="00B90226"/>
    <w:rsid w:val="00BA1EA8"/>
    <w:rsid w:val="00BB6E2D"/>
    <w:rsid w:val="00BE5DAF"/>
    <w:rsid w:val="00BF4B32"/>
    <w:rsid w:val="00C043F6"/>
    <w:rsid w:val="00C06D8F"/>
    <w:rsid w:val="00C2507D"/>
    <w:rsid w:val="00C44379"/>
    <w:rsid w:val="00C73950"/>
    <w:rsid w:val="00C916E1"/>
    <w:rsid w:val="00C973C7"/>
    <w:rsid w:val="00CA5AD0"/>
    <w:rsid w:val="00CC41A7"/>
    <w:rsid w:val="00CC706F"/>
    <w:rsid w:val="00CE5E75"/>
    <w:rsid w:val="00D27AB5"/>
    <w:rsid w:val="00D32B5B"/>
    <w:rsid w:val="00D33B65"/>
    <w:rsid w:val="00D458FC"/>
    <w:rsid w:val="00D46769"/>
    <w:rsid w:val="00D708B4"/>
    <w:rsid w:val="00D75807"/>
    <w:rsid w:val="00D77562"/>
    <w:rsid w:val="00D803CA"/>
    <w:rsid w:val="00D858C5"/>
    <w:rsid w:val="00D901B4"/>
    <w:rsid w:val="00DD2927"/>
    <w:rsid w:val="00DD373C"/>
    <w:rsid w:val="00DE42BE"/>
    <w:rsid w:val="00E00D1C"/>
    <w:rsid w:val="00E024D9"/>
    <w:rsid w:val="00E11F24"/>
    <w:rsid w:val="00E12E92"/>
    <w:rsid w:val="00E26342"/>
    <w:rsid w:val="00E51FC7"/>
    <w:rsid w:val="00E60609"/>
    <w:rsid w:val="00E909A7"/>
    <w:rsid w:val="00E97D25"/>
    <w:rsid w:val="00EA5C1F"/>
    <w:rsid w:val="00EE70A7"/>
    <w:rsid w:val="00F00B20"/>
    <w:rsid w:val="00F068E2"/>
    <w:rsid w:val="00F34C1D"/>
    <w:rsid w:val="00FA45F2"/>
    <w:rsid w:val="00FA532E"/>
    <w:rsid w:val="00FB27B4"/>
    <w:rsid w:val="00FB4642"/>
    <w:rsid w:val="00FC3234"/>
    <w:rsid w:val="00FC3472"/>
    <w:rsid w:val="00FD367A"/>
    <w:rsid w:val="00FE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907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0D3907"/>
    <w:pPr>
      <w:numPr>
        <w:numId w:val="2"/>
      </w:numPr>
      <w:spacing w:before="280" w:after="280"/>
      <w:outlineLvl w:val="0"/>
    </w:pPr>
    <w:rPr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3907"/>
    <w:rPr>
      <w:rFonts w:ascii="Times New Roman" w:eastAsia="SimSun" w:hAnsi="Times New Roman" w:cs="Lucida Sans"/>
      <w:b/>
      <w:bCs/>
      <w:kern w:val="2"/>
      <w:sz w:val="48"/>
      <w:szCs w:val="4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D3907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D3907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NormalnyWeb">
    <w:name w:val="Normal (Web)"/>
    <w:basedOn w:val="Normalny"/>
    <w:unhideWhenUsed/>
    <w:rsid w:val="000D3907"/>
    <w:pPr>
      <w:spacing w:before="280" w:after="280"/>
    </w:pPr>
  </w:style>
  <w:style w:type="paragraph" w:styleId="Stopka">
    <w:name w:val="footer"/>
    <w:basedOn w:val="Normalny"/>
    <w:link w:val="StopkaZnak"/>
    <w:uiPriority w:val="99"/>
    <w:unhideWhenUsed/>
    <w:rsid w:val="000D3907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D3907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Akapitzlist1">
    <w:name w:val="Akapit z listą1"/>
    <w:basedOn w:val="Normalny"/>
    <w:rsid w:val="000D3907"/>
    <w:pPr>
      <w:ind w:left="720"/>
    </w:pPr>
  </w:style>
  <w:style w:type="paragraph" w:customStyle="1" w:styleId="NormalnyWeb1">
    <w:name w:val="Normalny (Web)1"/>
    <w:basedOn w:val="Normalny"/>
    <w:rsid w:val="000D3907"/>
    <w:pPr>
      <w:spacing w:before="100" w:after="100"/>
    </w:pPr>
  </w:style>
  <w:style w:type="paragraph" w:customStyle="1" w:styleId="Standard">
    <w:name w:val="Standard"/>
    <w:rsid w:val="000D390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0D3907"/>
    <w:pPr>
      <w:spacing w:after="120"/>
    </w:pPr>
  </w:style>
  <w:style w:type="character" w:customStyle="1" w:styleId="men">
    <w:name w:val="men"/>
    <w:basedOn w:val="Domylnaczcionkaakapitu"/>
    <w:rsid w:val="000D3907"/>
  </w:style>
  <w:style w:type="character" w:customStyle="1" w:styleId="base">
    <w:name w:val="base"/>
    <w:basedOn w:val="Domylnaczcionkaakapitu"/>
    <w:rsid w:val="000D3907"/>
  </w:style>
  <w:style w:type="character" w:customStyle="1" w:styleId="attributedetailsvalue">
    <w:name w:val="attributedetailsvalue"/>
    <w:basedOn w:val="Domylnaczcionkaakapitu"/>
    <w:rsid w:val="000D3907"/>
  </w:style>
  <w:style w:type="character" w:customStyle="1" w:styleId="value">
    <w:name w:val="value"/>
    <w:basedOn w:val="Domylnaczcionkaakapitu"/>
    <w:rsid w:val="000D3907"/>
  </w:style>
  <w:style w:type="character" w:styleId="Pogrubienie">
    <w:name w:val="Strong"/>
    <w:basedOn w:val="Domylnaczcionkaakapitu"/>
    <w:uiPriority w:val="22"/>
    <w:qFormat/>
    <w:rsid w:val="000D3907"/>
    <w:rPr>
      <w:b/>
      <w:bCs/>
    </w:rPr>
  </w:style>
  <w:style w:type="paragraph" w:customStyle="1" w:styleId="Nagwek11">
    <w:name w:val="Nagłówek 11"/>
    <w:basedOn w:val="Normalny"/>
    <w:next w:val="Normalny"/>
    <w:rsid w:val="0022683B"/>
    <w:pPr>
      <w:keepNext/>
      <w:autoSpaceDN w:val="0"/>
      <w:spacing w:before="240" w:after="120"/>
      <w:outlineLvl w:val="0"/>
    </w:pPr>
    <w:rPr>
      <w:rFonts w:eastAsia="Lucida Sans Unicode" w:cs="Mangal"/>
      <w:b/>
      <w:bCs/>
      <w:kern w:val="3"/>
      <w:sz w:val="48"/>
      <w:szCs w:val="48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33509F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3509F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A00EE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7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5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76DD1-3DFA-4667-872D-6B3EC3725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2546</Words>
  <Characters>15278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18</cp:revision>
  <cp:lastPrinted>2022-06-27T10:14:00Z</cp:lastPrinted>
  <dcterms:created xsi:type="dcterms:W3CDTF">2023-06-06T13:18:00Z</dcterms:created>
  <dcterms:modified xsi:type="dcterms:W3CDTF">2023-06-15T06:46:00Z</dcterms:modified>
</cp:coreProperties>
</file>